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536"/>
      </w:tblGrid>
      <w:tr w:rsidR="002400F9" w:rsidRPr="00D32101" w:rsidTr="002E1D67">
        <w:trPr>
          <w:trHeight w:val="1655"/>
        </w:trPr>
        <w:tc>
          <w:tcPr>
            <w:tcW w:w="3936" w:type="dxa"/>
            <w:shd w:val="clear" w:color="auto" w:fill="auto"/>
          </w:tcPr>
          <w:p w:rsidR="002400F9" w:rsidRPr="009F0A55" w:rsidRDefault="002400F9" w:rsidP="002E1D67">
            <w:pPr>
              <w:spacing w:after="0"/>
              <w:rPr>
                <w:color w:val="000000"/>
                <w:szCs w:val="22"/>
                <w:lang w:val="el-GR"/>
              </w:rPr>
            </w:pPr>
            <w:r w:rsidRPr="00BF76F2">
              <w:rPr>
                <w:rFonts w:asciiTheme="minorHAnsi" w:hAnsiTheme="minorHAnsi" w:cstheme="minorHAnsi"/>
                <w:noProof/>
                <w:szCs w:val="22"/>
                <w:lang w:val="el-GR" w:eastAsia="el-GR"/>
              </w:rPr>
              <w:drawing>
                <wp:anchor distT="0" distB="0" distL="114935" distR="114935" simplePos="0" relativeHeight="251659264" behindDoc="0" locked="0" layoutInCell="1" allowOverlap="1" wp14:anchorId="344602B8" wp14:editId="7CE31E36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2540</wp:posOffset>
                  </wp:positionV>
                  <wp:extent cx="306108" cy="326727"/>
                  <wp:effectExtent l="0" t="0" r="0" b="0"/>
                  <wp:wrapNone/>
                  <wp:docPr id="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08" cy="32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00F9" w:rsidRPr="009F0A55" w:rsidRDefault="002400F9" w:rsidP="002E1D67">
            <w:pPr>
              <w:spacing w:after="0"/>
              <w:rPr>
                <w:color w:val="000000"/>
                <w:szCs w:val="22"/>
                <w:lang w:val="el-GR"/>
              </w:rPr>
            </w:pPr>
          </w:p>
          <w:p w:rsidR="002400F9" w:rsidRPr="0089149E" w:rsidRDefault="002400F9" w:rsidP="002E1D67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ΕΛΛΗΝΙΚΗ ΔΗΜΟΚΡΑΤΙΑ</w:t>
            </w:r>
          </w:p>
          <w:p w:rsidR="002400F9" w:rsidRPr="0089149E" w:rsidRDefault="002400F9" w:rsidP="002E1D67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ΝΟΜΟΣ ΣΕΡΡΩΝ</w:t>
            </w:r>
          </w:p>
          <w:p w:rsidR="002400F9" w:rsidRPr="0089149E" w:rsidRDefault="002400F9" w:rsidP="002E1D67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ΔΗΜΟΣ ΣΕΡΡΩΝ</w:t>
            </w:r>
          </w:p>
          <w:p w:rsidR="002400F9" w:rsidRPr="0089149E" w:rsidRDefault="002400F9" w:rsidP="002E1D67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 xml:space="preserve">ΤΜΗΜΑ </w:t>
            </w:r>
            <w:r>
              <w:rPr>
                <w:color w:val="000000"/>
                <w:szCs w:val="22"/>
                <w:lang w:val="el-GR"/>
              </w:rPr>
              <w:t>ΜΗΧ/ΣΗΑ</w:t>
            </w:r>
          </w:p>
          <w:p w:rsidR="002400F9" w:rsidRPr="009F0A55" w:rsidRDefault="002400F9" w:rsidP="002E1D67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 xml:space="preserve">ΑΡΙΘ. </w:t>
            </w:r>
            <w:r w:rsidRPr="009F0A55">
              <w:rPr>
                <w:color w:val="000000"/>
                <w:szCs w:val="22"/>
                <w:lang w:val="el-GR"/>
              </w:rPr>
              <w:t xml:space="preserve">ΜΕΛΕΤΗΣ  </w:t>
            </w:r>
            <w:r>
              <w:rPr>
                <w:color w:val="000000"/>
                <w:szCs w:val="22"/>
                <w:lang w:val="el-GR"/>
              </w:rPr>
              <w:t>1</w:t>
            </w:r>
            <w:r w:rsidRPr="009F0A55">
              <w:rPr>
                <w:color w:val="000000"/>
                <w:szCs w:val="22"/>
                <w:lang w:val="el-GR"/>
              </w:rPr>
              <w:t>/2019</w:t>
            </w:r>
          </w:p>
        </w:tc>
        <w:tc>
          <w:tcPr>
            <w:tcW w:w="4536" w:type="dxa"/>
            <w:shd w:val="clear" w:color="auto" w:fill="auto"/>
          </w:tcPr>
          <w:p w:rsidR="002400F9" w:rsidRPr="0089149E" w:rsidRDefault="002400F9" w:rsidP="002E1D67">
            <w:pPr>
              <w:spacing w:after="0"/>
              <w:rPr>
                <w:rFonts w:eastAsia="Arial"/>
                <w:color w:val="000000"/>
                <w:szCs w:val="22"/>
                <w:lang w:val="el-GR"/>
              </w:rPr>
            </w:pPr>
            <w:r w:rsidRPr="0089149E">
              <w:rPr>
                <w:rFonts w:eastAsia="Arial"/>
                <w:color w:val="000000"/>
                <w:szCs w:val="22"/>
                <w:lang w:val="el-GR"/>
              </w:rPr>
              <w:t xml:space="preserve">          </w:t>
            </w:r>
          </w:p>
          <w:p w:rsidR="002400F9" w:rsidRPr="0089149E" w:rsidRDefault="002400F9" w:rsidP="002E1D67">
            <w:pPr>
              <w:spacing w:after="0"/>
              <w:rPr>
                <w:rFonts w:eastAsia="Arial"/>
                <w:color w:val="000000"/>
                <w:szCs w:val="22"/>
                <w:lang w:val="el-GR"/>
              </w:rPr>
            </w:pPr>
          </w:p>
          <w:p w:rsidR="002400F9" w:rsidRPr="0089149E" w:rsidRDefault="002400F9" w:rsidP="002E1D67">
            <w:pPr>
              <w:spacing w:after="0" w:line="312" w:lineRule="auto"/>
              <w:rPr>
                <w:lang w:val="el-GR"/>
              </w:rPr>
            </w:pPr>
            <w:r w:rsidRPr="0089149E">
              <w:rPr>
                <w:b/>
                <w:color w:val="000000"/>
                <w:lang w:val="el-GR"/>
              </w:rPr>
              <w:t xml:space="preserve">Προμήθεια ειδών τεχνολογίας πληροφορικής φωτοαντιγραφικών </w:t>
            </w:r>
            <w:proofErr w:type="spellStart"/>
            <w:r w:rsidRPr="0089149E">
              <w:rPr>
                <w:b/>
                <w:color w:val="000000"/>
                <w:lang w:val="el-GR"/>
              </w:rPr>
              <w:t>πολυμηχανημάτων</w:t>
            </w:r>
            <w:proofErr w:type="spellEnd"/>
          </w:p>
          <w:p w:rsidR="002400F9" w:rsidRPr="0089149E" w:rsidRDefault="002400F9" w:rsidP="002E1D67">
            <w:pPr>
              <w:spacing w:after="0"/>
              <w:jc w:val="center"/>
              <w:rPr>
                <w:lang w:val="el-GR"/>
              </w:rPr>
            </w:pPr>
            <w:r w:rsidRPr="00D32101">
              <w:rPr>
                <w:color w:val="000000"/>
                <w:szCs w:val="22"/>
              </w:rPr>
              <w:t>Κ.Α. 10.</w:t>
            </w:r>
            <w:r>
              <w:rPr>
                <w:color w:val="000000"/>
                <w:szCs w:val="22"/>
                <w:lang w:val="el-GR"/>
              </w:rPr>
              <w:t>7135</w:t>
            </w:r>
            <w:r w:rsidRPr="00D32101">
              <w:rPr>
                <w:color w:val="000000"/>
                <w:szCs w:val="22"/>
              </w:rPr>
              <w:t>.00</w:t>
            </w:r>
            <w:r>
              <w:rPr>
                <w:color w:val="000000"/>
                <w:szCs w:val="22"/>
                <w:lang w:val="el-GR"/>
              </w:rPr>
              <w:t>4 &amp; Κ.Α. 10.7135.010</w:t>
            </w:r>
          </w:p>
        </w:tc>
      </w:tr>
    </w:tbl>
    <w:p w:rsidR="002400F9" w:rsidRDefault="002400F9" w:rsidP="002400F9">
      <w:pPr>
        <w:tabs>
          <w:tab w:val="left" w:pos="2697"/>
        </w:tabs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  <w:lang w:val="el-GR"/>
        </w:rPr>
      </w:pPr>
    </w:p>
    <w:p w:rsidR="002400F9" w:rsidRDefault="002400F9" w:rsidP="002400F9">
      <w:pPr>
        <w:jc w:val="center"/>
        <w:rPr>
          <w:lang w:val="el-GR"/>
        </w:rPr>
      </w:pPr>
      <w:r>
        <w:rPr>
          <w:lang w:val="el-GR"/>
        </w:rPr>
        <w:t>ΥΠΟΔΕΙΓΜΑ ΤΕΧΝΙΚΩΝ ΠΡΟΔΙΑΓΡΑΦΩΝ- ΦΥΛΛΟ ΣΥΜΜΟΡΦΩΣΗΣ</w:t>
      </w:r>
    </w:p>
    <w:p w:rsidR="002400F9" w:rsidRPr="00FC7A0E" w:rsidRDefault="002400F9" w:rsidP="002400F9">
      <w:pPr>
        <w:jc w:val="center"/>
        <w:rPr>
          <w:lang w:val="el-GR"/>
        </w:rPr>
      </w:pPr>
      <w:bookmarkStart w:id="0" w:name="_Toc7008730"/>
      <w:r w:rsidRPr="00FC7A0E">
        <w:rPr>
          <w:lang w:val="el-GR"/>
        </w:rPr>
        <w:t>(Προσαρμοσμένο από την Αναθέτουσα Αρχή)</w:t>
      </w:r>
      <w:bookmarkEnd w:id="0"/>
    </w:p>
    <w:p w:rsidR="002400F9" w:rsidRDefault="002400F9" w:rsidP="002400F9">
      <w:pPr>
        <w:tabs>
          <w:tab w:val="left" w:pos="2697"/>
        </w:tabs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  <w:lang w:val="el-GR"/>
        </w:rPr>
      </w:pPr>
      <w:r w:rsidRPr="0089149E">
        <w:rPr>
          <w:rFonts w:asciiTheme="minorHAnsi" w:hAnsiTheme="minorHAnsi" w:cstheme="minorHAnsi"/>
          <w:b/>
          <w:lang w:val="el-GR"/>
        </w:rPr>
        <w:t>ΟΜΑΔΑ 2</w:t>
      </w:r>
      <w:r w:rsidRPr="003B740D">
        <w:rPr>
          <w:rFonts w:asciiTheme="minorHAnsi" w:hAnsiTheme="minorHAnsi" w:cstheme="minorHAnsi"/>
          <w:b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szCs w:val="22"/>
          <w:lang w:val="el-GR"/>
        </w:rPr>
        <w:t>(</w:t>
      </w:r>
      <w:r w:rsidRPr="00AB3ED5">
        <w:rPr>
          <w:rFonts w:asciiTheme="minorHAnsi" w:hAnsiTheme="minorHAnsi" w:cstheme="minorHAnsi"/>
          <w:b/>
          <w:szCs w:val="22"/>
          <w:lang w:val="el-GR"/>
        </w:rPr>
        <w:t>με συστημικό αριθμό 7</w:t>
      </w:r>
      <w:r>
        <w:rPr>
          <w:rFonts w:asciiTheme="minorHAnsi" w:hAnsiTheme="minorHAnsi" w:cstheme="minorHAnsi"/>
          <w:b/>
          <w:szCs w:val="22"/>
          <w:lang w:val="el-GR"/>
        </w:rPr>
        <w:t>1841)</w:t>
      </w:r>
    </w:p>
    <w:p w:rsidR="002400F9" w:rsidRDefault="002400F9" w:rsidP="002400F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  <w:lang w:val="el-GR"/>
        </w:rPr>
      </w:pPr>
      <w:r w:rsidRPr="0036297B">
        <w:rPr>
          <w:b/>
          <w:sz w:val="28"/>
          <w:szCs w:val="28"/>
          <w:lang w:val="el-GR"/>
        </w:rPr>
        <w:t>ΤΜΗΜΑ Α: Είδη πληροφορικής και επικοινωνιών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1976"/>
        <w:gridCol w:w="2606"/>
        <w:gridCol w:w="1774"/>
        <w:gridCol w:w="1493"/>
      </w:tblGrid>
      <w:tr w:rsidR="002400F9" w:rsidRPr="002026A8" w:rsidTr="002E1D67">
        <w:trPr>
          <w:trHeight w:val="113"/>
          <w:tblHeader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400F9" w:rsidRPr="002026A8" w:rsidRDefault="002400F9" w:rsidP="002E1D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ΕΙΔΟΣ ΠΡΟΜΗΘΕΙΑΣ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2400F9" w:rsidRPr="002026A8" w:rsidRDefault="002400F9" w:rsidP="002E1D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ΕΛΑΧΙΣΤΕΣ </w:t>
            </w:r>
          </w:p>
          <w:p w:rsidR="002400F9" w:rsidRPr="002026A8" w:rsidRDefault="002400F9" w:rsidP="002E1D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ΠΡΟΔΙΑΓΡΑΦΕΣ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400F9" w:rsidRPr="002026A8" w:rsidRDefault="002400F9" w:rsidP="002E1D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ΑΠΑΝΤΗΣΗ </w:t>
            </w:r>
          </w:p>
          <w:p w:rsidR="002400F9" w:rsidRPr="002026A8" w:rsidRDefault="002400F9" w:rsidP="002E1D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ΠΡΟΜΗΘΕΥΤΗ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400F9" w:rsidRPr="002026A8" w:rsidRDefault="002400F9" w:rsidP="002E1D6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ΠΑΡΑΠΟΜΠΗ</w:t>
            </w: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Flash disk 32G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 Χωρητικότητα: 32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. </w:t>
            </w:r>
          </w:p>
          <w:p w:rsidR="002400F9" w:rsidRPr="002026A8" w:rsidRDefault="002400F9" w:rsidP="002E1D67">
            <w:pPr>
              <w:pStyle w:val="a5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 Ανάγνωση: 100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</w:p>
          <w:p w:rsidR="002400F9" w:rsidRPr="002026A8" w:rsidRDefault="002400F9" w:rsidP="002E1D67">
            <w:pPr>
              <w:pStyle w:val="a5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 Εγγραφή: 15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Switch 10/100 8 port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Θύρες: 8 θύρες στα 10/100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. </w:t>
            </w:r>
          </w:p>
          <w:p w:rsidR="002400F9" w:rsidRPr="002026A8" w:rsidRDefault="002400F9" w:rsidP="002E1D67">
            <w:pPr>
              <w:spacing w:afterLines="60" w:after="144" w:line="276" w:lineRule="auto"/>
              <w:ind w:left="-56" w:firstLine="56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Ενδείξεις: Παροχή Ρεύματος, ανά θύρα να υπάρχουν ενδείξεις για: 10/100,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Link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Act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. 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Πρότυπα: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IEEE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802.3 ,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IEEE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802.3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IEEE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802.3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.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CSMA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Υποστηριζόμενες Λειτουργίες: Μέθοδος μεταγωγής αποθήκευσης και προώθησης (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store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forward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).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Ασφ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αλής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διάτ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αξη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ψηφι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ακής υπ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ογρ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αφής 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400F9">
            <w:pPr>
              <w:numPr>
                <w:ilvl w:val="0"/>
                <w:numId w:val="18"/>
              </w:numPr>
              <w:spacing w:afterLines="60" w:after="144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Τύ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πος: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usb</w:t>
            </w:r>
            <w:proofErr w:type="spellEnd"/>
          </w:p>
          <w:p w:rsidR="002400F9" w:rsidRPr="002026A8" w:rsidRDefault="002400F9" w:rsidP="002400F9">
            <w:pPr>
              <w:numPr>
                <w:ilvl w:val="0"/>
                <w:numId w:val="18"/>
              </w:numPr>
              <w:spacing w:afterLines="60" w:after="144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Συμβατότητα λειτουργίας με την πύλη ΕΡΜΗΣ</w:t>
            </w:r>
          </w:p>
          <w:p w:rsidR="002400F9" w:rsidRPr="002026A8" w:rsidRDefault="002400F9" w:rsidP="002400F9">
            <w:pPr>
              <w:numPr>
                <w:ilvl w:val="0"/>
                <w:numId w:val="18"/>
              </w:numPr>
              <w:spacing w:afterLines="60" w:after="144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Υποστηριζόμενοι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Κρυπταλγόριθμοι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1024,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2048, 3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1,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256,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AES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128,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AES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192,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AES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256 και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MD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5</w:t>
            </w:r>
          </w:p>
          <w:p w:rsidR="002400F9" w:rsidRPr="002026A8" w:rsidRDefault="002400F9" w:rsidP="002400F9">
            <w:pPr>
              <w:numPr>
                <w:ilvl w:val="0"/>
                <w:numId w:val="18"/>
              </w:numPr>
              <w:spacing w:afterLines="60" w:after="144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Πιστο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ποιητικά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Ασφ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αλείας: Common Criteria EAL4+ και FIPS 140-2 Level 3</w:t>
            </w:r>
          </w:p>
          <w:p w:rsidR="002400F9" w:rsidRPr="002026A8" w:rsidRDefault="002400F9" w:rsidP="002400F9">
            <w:pPr>
              <w:numPr>
                <w:ilvl w:val="0"/>
                <w:numId w:val="18"/>
              </w:numPr>
              <w:spacing w:afterLines="60" w:after="144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Να πληροί τις προϋποθέσεις της Απόφασης 295-63 της ΕΕΤΤ (ΦΕΚ 1730/2003)</w:t>
            </w:r>
          </w:p>
          <w:p w:rsidR="002400F9" w:rsidRPr="002026A8" w:rsidRDefault="002400F9" w:rsidP="002400F9">
            <w:pPr>
              <w:numPr>
                <w:ilvl w:val="0"/>
                <w:numId w:val="18"/>
              </w:numPr>
              <w:spacing w:afterLines="60" w:after="144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Μνήμη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72Κ </w:t>
            </w:r>
          </w:p>
          <w:p w:rsidR="002400F9" w:rsidRPr="002026A8" w:rsidRDefault="002400F9" w:rsidP="002400F9">
            <w:pPr>
              <w:numPr>
                <w:ilvl w:val="0"/>
                <w:numId w:val="18"/>
              </w:numPr>
              <w:spacing w:afterLines="60" w:after="144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Λειτουργικό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σύστημ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α: Java</w:t>
            </w:r>
          </w:p>
          <w:p w:rsidR="002400F9" w:rsidRPr="002026A8" w:rsidRDefault="002400F9" w:rsidP="002400F9">
            <w:pPr>
              <w:numPr>
                <w:ilvl w:val="0"/>
                <w:numId w:val="18"/>
              </w:numPr>
              <w:spacing w:afterLines="60" w:after="144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Συμ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βατό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με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Windows 10, 8.1, 8, 7(32/64bit), Vista(32/64bit), </w:t>
            </w:r>
          </w:p>
          <w:p w:rsidR="002400F9" w:rsidRPr="002026A8" w:rsidRDefault="002400F9" w:rsidP="002400F9">
            <w:pPr>
              <w:numPr>
                <w:ilvl w:val="0"/>
                <w:numId w:val="18"/>
              </w:numPr>
              <w:spacing w:afterLines="60" w:after="144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Αδιά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βροχο</w:t>
            </w:r>
          </w:p>
          <w:p w:rsidR="002400F9" w:rsidRPr="002026A8" w:rsidRDefault="002400F9" w:rsidP="002400F9">
            <w:pPr>
              <w:numPr>
                <w:ilvl w:val="0"/>
                <w:numId w:val="18"/>
              </w:numPr>
              <w:spacing w:afterLines="60" w:after="144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Πιστο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ποίηση IPX7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Δίσκοι 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CD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με θήκες χάρτινες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pacing w:afterLines="60" w:after="144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Χωρητικότητ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700MB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9"/>
              </w:numPr>
              <w:spacing w:afterLines="60" w:after="144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Χρώμ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α: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Λευκό</w:t>
            </w:r>
            <w:proofErr w:type="spellEnd"/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Δίσκοι 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DVD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με θήκες χάρτινες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Χωρητικότητ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α: 4,7GB</w:t>
            </w:r>
          </w:p>
          <w:p w:rsidR="002400F9" w:rsidRPr="002026A8" w:rsidRDefault="002400F9" w:rsidP="002E1D67">
            <w:pPr>
              <w:pStyle w:val="a5"/>
              <w:spacing w:afterLines="60" w:after="144"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Τύ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πος: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DVD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</w:rPr>
              <w:t>+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9"/>
              </w:numPr>
              <w:spacing w:afterLines="60" w:after="144" w:line="276" w:lineRule="auto"/>
              <w:ind w:left="86" w:hanging="86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Χρώμ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α: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Λευκό</w:t>
            </w:r>
            <w:proofErr w:type="spellEnd"/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Εκτυπωτής 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Laser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μονόχρωμος δικτυακός τύπου Α 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Ταχύτητα εκτύπωσης (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4 ασπρόμαυρη): &gt;= 40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Σελίδες/λεπτό   (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ppm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)</w:t>
            </w:r>
          </w:p>
          <w:p w:rsidR="002400F9" w:rsidRPr="002026A8" w:rsidRDefault="002400F9" w:rsidP="002E1D67">
            <w:pPr>
              <w:pStyle w:val="a3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Ταχύτητα Εκτύπωσης (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4 ασπρόμαυρη) Διπλής Όψης: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&gt;=15 Όψεις ανά λεπτό.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 Ανάλυση Εκτύπωσης ασπρόμαυρη: 1200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1200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</w:p>
          <w:p w:rsidR="002400F9" w:rsidRPr="002026A8" w:rsidRDefault="002400F9" w:rsidP="002E1D67">
            <w:pPr>
              <w:pStyle w:val="a3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Χρόνος εκτύπωσης πρώτης σελίδας (Μαύρο): &lt;8 Δευτερόλεπτα.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 Μνήμη : &gt;=256 ΜΒ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Επεξεργαστής: Διπλού πυρήνα τουλάχιστον 800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MHz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Μέγεθος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ρτιού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A4, A5,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6, Executive, Folio, JIS-B5, Legal, Letter, Universal,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Oficio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 Μηνιαία Απόδοση (μέγιστη): &gt;=100.000 σελίδες.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Οθόνη: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LCD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20 χαρακτήρων, 4 γραμμών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 Εκτύπωση διπλής όψης: </w:t>
            </w: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l-GR"/>
              </w:rPr>
              <w:t>Αυτόματη</w:t>
            </w:r>
          </w:p>
          <w:p w:rsidR="002400F9" w:rsidRPr="002026A8" w:rsidRDefault="002400F9" w:rsidP="002E1D67">
            <w:pPr>
              <w:pStyle w:val="a5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 Συνδεσιμότητα: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ethernet</w:t>
            </w:r>
            <w:proofErr w:type="spellEnd"/>
          </w:p>
          <w:p w:rsidR="002400F9" w:rsidRPr="002026A8" w:rsidRDefault="002400F9" w:rsidP="002E1D67">
            <w:pPr>
              <w:pStyle w:val="a5"/>
              <w:spacing w:afterLines="60" w:after="144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Χωρητικότητ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εισόδου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χα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ρτιού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&gt;=250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φύλλ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9"/>
              </w:numPr>
              <w:spacing w:afterLines="60" w:after="144" w:line="276" w:lineRule="auto"/>
              <w:ind w:left="228" w:hanging="228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Επιπλέον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τόνερ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: 1 Κασέτα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τόνερ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υψηλής απόδοσης πέραν του εργοστασιακού για τουλάχιστον 15.000 σελίδες με 5% επικάλυψη σελίδας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Εκτυπωτής 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Laser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μονόχρωμος δικτυακός τύπου Β 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Ταχύτητα εκτύπωσης (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4 ασπρόμαυρη): &gt;= 50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Σελίδες/λεπτό   (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ppm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)</w:t>
            </w:r>
          </w:p>
          <w:p w:rsidR="002400F9" w:rsidRPr="002026A8" w:rsidRDefault="002400F9" w:rsidP="002E1D67">
            <w:pPr>
              <w:pStyle w:val="a3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Ταχύτητα Εκτύπωσης (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4 ασπρόμαυρη) Διπλής Όψης: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&gt;= 30 Όψεις ανά λεπτό.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 Ανάλυση Εκτύπωσης ασπρόμαυρη: 1200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1200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dpi</w:t>
            </w:r>
          </w:p>
          <w:p w:rsidR="002400F9" w:rsidRPr="002026A8" w:rsidRDefault="002400F9" w:rsidP="002E1D67">
            <w:pPr>
              <w:pStyle w:val="a3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lastRenderedPageBreak/>
              <w:t>- Χρόνος εκτύπωσης πρώτης σελίδας (Μαύρο): &lt;5 Δευτερόλεπτα.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 Μνήμη &gt;= 512 ΜΒ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Επεξεργαστής: Διπλού πυρήνα τουλάχιστον 800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MHz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Μέγεθος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ρτιού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A4, A5,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6, Executive, Folio, JIS-B5, Legal, Letter, Universal,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Oficio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 Μηνιαία Απόδοση (μέγιστη): &gt;=240.000 σελίδες.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Οθόνη: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LCD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20 χαρακτήρων, 4 γραμμών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 Εκτύπωση διπλής όψης: </w:t>
            </w: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l-GR"/>
              </w:rPr>
              <w:t>Αυτόματη</w:t>
            </w:r>
          </w:p>
          <w:p w:rsidR="002400F9" w:rsidRPr="002026A8" w:rsidRDefault="002400F9" w:rsidP="002E1D67">
            <w:pPr>
              <w:pStyle w:val="a5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 Συνδεσιμότητα: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ethernet</w:t>
            </w:r>
            <w:proofErr w:type="spellEnd"/>
          </w:p>
          <w:p w:rsidR="002400F9" w:rsidRPr="002026A8" w:rsidRDefault="002400F9" w:rsidP="002E1D67">
            <w:pPr>
              <w:pStyle w:val="a5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 Χωρητικότητα εισόδου χαρτιού: &gt;=500 φύλλα</w:t>
            </w:r>
          </w:p>
          <w:p w:rsidR="002400F9" w:rsidRPr="002026A8" w:rsidRDefault="002400F9" w:rsidP="002E1D67">
            <w:pPr>
              <w:pStyle w:val="a5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Επιπλέον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τόνερ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: 1 Κασέτα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τόνερ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υψηλής απόδοσης </w:t>
            </w:r>
            <w:r w:rsidRPr="002026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l-GR"/>
              </w:rPr>
              <w:t>πέραν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του εργοστασιακού για τουλάχιστον 20.000 σελίδες με 5% επικάλυψη σελίδας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Εξωτερική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θήκη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δίσκων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(Docking station)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400F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spacing w:afterLines="60" w:after="144" w:line="276" w:lineRule="auto"/>
              <w:ind w:left="86" w:hanging="86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Υποστηριζόμενοι δίσκοι: 2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2,5"/3,5"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SATA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  <w:p w:rsidR="002400F9" w:rsidRPr="002026A8" w:rsidRDefault="002400F9" w:rsidP="002400F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spacing w:afterLines="60" w:after="144" w:line="276" w:lineRule="auto"/>
              <w:ind w:left="86" w:hanging="86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Συνδεσιμότητ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α: USB 3.0</w:t>
            </w:r>
          </w:p>
          <w:p w:rsidR="002400F9" w:rsidRPr="002026A8" w:rsidRDefault="002400F9" w:rsidP="002400F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spacing w:afterLines="60" w:after="144" w:line="276" w:lineRule="auto"/>
              <w:ind w:left="86" w:hanging="86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Plug &amp; Play: Ναι</w:t>
            </w:r>
          </w:p>
          <w:p w:rsidR="002400F9" w:rsidRPr="002026A8" w:rsidRDefault="002400F9" w:rsidP="002400F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spacing w:afterLines="60" w:after="144" w:line="276" w:lineRule="auto"/>
              <w:ind w:left="86" w:hanging="86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Ενδείξεις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Λειτουργί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ας, π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ρόσ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βασης,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δι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αδικασίας cloning </w:t>
            </w:r>
          </w:p>
          <w:p w:rsidR="002400F9" w:rsidRPr="002026A8" w:rsidRDefault="002400F9" w:rsidP="002400F9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spacing w:afterLines="60" w:after="144" w:line="276" w:lineRule="auto"/>
              <w:ind w:left="86" w:hanging="86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Συμ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βατότητα: Windows, Linux, Mac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Ηλεκτρονικοί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υπ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ολογιστές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desktop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Α) </w:t>
            </w:r>
            <w:proofErr w:type="spellStart"/>
            <w:r w:rsidRPr="002026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Μητρική</w:t>
            </w:r>
            <w:proofErr w:type="spellEnd"/>
            <w:r w:rsidRPr="002026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πλα</w:t>
            </w:r>
            <w:proofErr w:type="spellStart"/>
            <w:r w:rsidRPr="002026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κέτ</w:t>
            </w:r>
            <w:proofErr w:type="spellEnd"/>
            <w:r w:rsidRPr="002026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α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Το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ποθέτηση: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MicroATX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  Υπ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οστηριζόμενοι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Επ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εξεργ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αστές: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Τεχνολογί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ας 2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cores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/4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threads</w:t>
            </w:r>
            <w:r w:rsidRPr="002026A8"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  Υπ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οδοχές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Μνήμης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 DDR4 sockets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 Υποστήριξη Σκληρών δίσκων: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SATA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3.0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4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Συνδέσεις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1 x 24-pin ATX main power connector, 1 x 8-pin ATX 12V power connector, 1 x CPU fan header, 1 x system fan header, 1 x D-Sub port, 1 x DVI-D port, 1 x PS/2 mouse port, 1 x PS/2 Keyboard port, 2 x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x1, 1 x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x16, 2 x USB 3.0,  4 x USB 2.0,  1 x RJ-45, 1 x VGA, 1 x DVI, 1 x Audio in jack, 1 x Audio out jack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 xml:space="preserve">-   On-Board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Συσκευές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Κάρτ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α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δικτύου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10/100/1000 Mbps,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Κάρτ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α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ήχου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High Definition Audio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l-GR"/>
              </w:rPr>
              <w:t>Β) Επεξεργαστής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 Χρονισμός (βασικός): &gt;= 3.5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GHz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 Τεχνολογία: 2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cores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/4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threads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2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cache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: &gt;=3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 Τύπος μνήμης: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DDR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4-2133/2400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l-GR"/>
              </w:rPr>
              <w:t>Γ) Κάρτα μνήμης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Μέγεθος: &gt;=8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.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Τύπος Μνήμης: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DDR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4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SDRAM</w:t>
            </w:r>
          </w:p>
          <w:p w:rsidR="002400F9" w:rsidRPr="002026A8" w:rsidRDefault="002400F9" w:rsidP="002E1D67">
            <w:pPr>
              <w:snapToGri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Ταχύτητα Διαύλου: &gt;=2133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MHz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snapToGri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2400F9" w:rsidRPr="002026A8" w:rsidRDefault="002400F9" w:rsidP="002E1D67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l-GR"/>
              </w:rPr>
              <w:t>Δ) Σκληρός δίσκος</w:t>
            </w:r>
          </w:p>
          <w:p w:rsidR="002400F9" w:rsidRPr="002026A8" w:rsidRDefault="002400F9" w:rsidP="002E1D67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l-GR"/>
              </w:rPr>
              <w:t>-   1</w:t>
            </w: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l-GR"/>
              </w:rPr>
              <w:t>ος</w:t>
            </w: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l-GR"/>
              </w:rPr>
              <w:t xml:space="preserve"> δίσκος (με το λειτουργικό σύστημα): 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Μέγεθος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: 2,5’’ 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Τύ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πος: SSD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Χωρητικότητ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α: 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240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GB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Σύνδεση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 SATA III 6Gb/s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Τα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χύτητ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Ανάγνωσης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 &gt; 500MB/s.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Τα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χύτητ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Εγγρ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αφής:  &gt; 400MB/s</w:t>
            </w:r>
          </w:p>
          <w:p w:rsidR="002400F9" w:rsidRPr="002026A8" w:rsidRDefault="002400F9" w:rsidP="002E1D67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  2</w:t>
            </w: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ος</w:t>
            </w: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δίσκος</w:t>
            </w:r>
            <w:proofErr w:type="spellEnd"/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Μέγεθος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: 3,5’’ 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Τύ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πος: HDD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Χωρητικότητ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α: 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Σύνδεση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 SATA III 6Gb/s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Τα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χύτητ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α:  7200rpm.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Cache: 64MB</w:t>
            </w:r>
          </w:p>
          <w:p w:rsidR="002400F9" w:rsidRPr="002026A8" w:rsidRDefault="002400F9" w:rsidP="002E1D67">
            <w:pPr>
              <w:snapToGri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0F9" w:rsidRPr="002026A8" w:rsidRDefault="002400F9" w:rsidP="002E1D67">
            <w:pPr>
              <w:snapToGri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l-GR"/>
              </w:rPr>
              <w:t>Ε) Λειτουργικό σύστημα: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Windows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10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64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  <w:t>πλήρως εγκατεστημένο αλλά όχι ενεργοποιημένο στον 1ο δίσκο (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ssd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  <w:t>).</w:t>
            </w:r>
          </w:p>
          <w:p w:rsidR="002400F9" w:rsidRPr="002026A8" w:rsidRDefault="002400F9" w:rsidP="002E1D67">
            <w:pPr>
              <w:snapToGri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2400F9" w:rsidRPr="002026A8" w:rsidRDefault="002400F9" w:rsidP="002E1D67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l-GR"/>
              </w:rPr>
              <w:t xml:space="preserve">ΣΤ) Οπτικό μέσο: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DVD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±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RW</w:t>
            </w:r>
          </w:p>
          <w:p w:rsidR="002400F9" w:rsidRPr="002026A8" w:rsidRDefault="002400F9" w:rsidP="002E1D67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l-GR"/>
              </w:rPr>
              <w:t>Ζ)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  </w:t>
            </w:r>
            <w:r w:rsidRPr="002026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l-GR"/>
              </w:rPr>
              <w:t>Κουτί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: 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Μέγεθος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 &gt;=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midi 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Tower</w:t>
            </w:r>
          </w:p>
          <w:p w:rsidR="002400F9" w:rsidRPr="002026A8" w:rsidRDefault="002400F9" w:rsidP="002400F9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  <w:lastRenderedPageBreak/>
              <w:t>Τύπος τροφοδοτικού: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  <w:t>ΑΤΧ 12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V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V</w:t>
            </w:r>
            <w:proofErr w:type="spellEnd"/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  <w:t>2.31, 500</w:t>
            </w:r>
            <w:r w:rsidRPr="002026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Watt</w:t>
            </w:r>
          </w:p>
          <w:p w:rsidR="002400F9" w:rsidRPr="002026A8" w:rsidRDefault="002400F9" w:rsidP="002E1D67">
            <w:pPr>
              <w:snapToGri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2400F9" w:rsidRPr="002026A8" w:rsidRDefault="002400F9" w:rsidP="002E1D67">
            <w:pPr>
              <w:pStyle w:val="a5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l-GR"/>
              </w:rPr>
              <w:t>Η) Εγγύηση: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&gt;=1 χρόνια για το σύνολο του εξοπλισμού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Θερμοαγώγιμη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πάστα για επεξεργαστές (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CPU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3"/>
              <w:spacing w:afterLines="60" w:after="144"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Καθαρό Βάρος: &gt;=1.5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  <w:p w:rsidR="002400F9" w:rsidRPr="002026A8" w:rsidRDefault="002400F9" w:rsidP="002E1D67">
            <w:pPr>
              <w:pStyle w:val="a3"/>
              <w:spacing w:afterLines="60" w:after="144"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Θερμική αγωγιμότητα: &gt; 4,5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/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  <w:p w:rsidR="002400F9" w:rsidRPr="002026A8" w:rsidRDefault="002400F9" w:rsidP="002E1D67">
            <w:pPr>
              <w:pStyle w:val="a3"/>
              <w:spacing w:afterLines="60" w:after="144"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Θερμική Αντίσταση: &lt; 0,205 °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2 /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  <w:p w:rsidR="002400F9" w:rsidRPr="002026A8" w:rsidRDefault="002400F9" w:rsidP="002E1D67">
            <w:pPr>
              <w:pStyle w:val="a5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Θερμοκρασία λειτουργίας: -50 ~ 240 °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Κα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νάλι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επ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ιδ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απέδιο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400F9">
            <w:pPr>
              <w:numPr>
                <w:ilvl w:val="0"/>
                <w:numId w:val="4"/>
              </w:numPr>
              <w:spacing w:afterLines="60" w:after="144" w:line="276" w:lineRule="auto"/>
              <w:ind w:left="228" w:hanging="228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Δι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αστάσεις:  50x12</w:t>
            </w:r>
          </w:p>
          <w:p w:rsidR="002400F9" w:rsidRPr="002026A8" w:rsidRDefault="002400F9" w:rsidP="002400F9">
            <w:pPr>
              <w:numPr>
                <w:ilvl w:val="0"/>
                <w:numId w:val="4"/>
              </w:numPr>
              <w:spacing w:afterLines="60" w:after="144" w:line="276" w:lineRule="auto"/>
              <w:ind w:left="228" w:hanging="228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Χρώμ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Γκρι</w:t>
            </w:r>
            <w:proofErr w:type="spellEnd"/>
          </w:p>
          <w:p w:rsidR="002400F9" w:rsidRPr="002026A8" w:rsidRDefault="002400F9" w:rsidP="002400F9">
            <w:pPr>
              <w:numPr>
                <w:ilvl w:val="0"/>
                <w:numId w:val="4"/>
              </w:numPr>
              <w:spacing w:afterLines="60" w:after="144" w:line="276" w:lineRule="auto"/>
              <w:ind w:left="228" w:hanging="228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Βα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θμός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στεγ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ανότητας (IP) :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>IP40</w:t>
            </w:r>
          </w:p>
          <w:p w:rsidR="002400F9" w:rsidRPr="002026A8" w:rsidRDefault="002400F9" w:rsidP="002400F9">
            <w:pPr>
              <w:numPr>
                <w:ilvl w:val="0"/>
                <w:numId w:val="4"/>
              </w:numPr>
              <w:spacing w:afterLines="60" w:after="144" w:line="276" w:lineRule="auto"/>
              <w:ind w:left="228" w:hanging="228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Υλικό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κατα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σκευής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Πλ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αστικό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Κάρτες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γρ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αφικών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Μνήμη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 &gt;=2GB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DDR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Το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ποθέτηση: PCI Express 2.0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  Memory clock&gt;=  1800MHz</w:t>
            </w:r>
          </w:p>
          <w:p w:rsidR="002400F9" w:rsidRPr="002026A8" w:rsidRDefault="002400F9" w:rsidP="002E1D67">
            <w:pPr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 Υποδοχές: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HDMI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VGA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και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DVI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Μπατα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ρίες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UPS 12V-7Ah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3"/>
              <w:spacing w:after="120"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Τεχνολογία: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Μολύβδου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-οξέος.</w:t>
            </w:r>
          </w:p>
          <w:p w:rsidR="002400F9" w:rsidRPr="002026A8" w:rsidRDefault="002400F9" w:rsidP="002E1D67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Τάση:12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pStyle w:val="a5"/>
              <w:spacing w:afterLines="60" w:after="14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Χωρητικότητ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α:7Ah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Μπατα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ρίες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λκ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αλικές 9V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Αλκαλικές μπαταρίες μεγέθους ‘Ε’, 9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Μπατα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ρίες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λκ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αλικές ΑΑ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Αλκαλικές μπαταρίες μεγέθους ‘Α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’, 1,5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Μπατα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ρίες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λκ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αλικές ΑΑΑ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Αλκαλικές μπαταρίες μεγέθους ‘ΑΑ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’, 1,5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Μπατα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ρίες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λιθίου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ΑΑΑ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παναφορτιζόμενες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μπαταρίες μεγέθους ‘ΑΑΑ’ 1.2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&gt;=1000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mah</w:t>
            </w:r>
            <w:proofErr w:type="spellEnd"/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Μπατα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ρίες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λιθίου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τύ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που CR2032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Μπαταρίες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λιθίου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τύπου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2032, 3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Οθόνες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ηλεκτρονικών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υπ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ολογιστών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22’’ 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Διαγώνιος Οθόνης: 22".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Τύπος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panel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IPS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Φωτισμός: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LED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Επιφάνεια: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Αντιθαμβωτική</w:t>
            </w:r>
            <w:proofErr w:type="spellEnd"/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Μέγιστη Ανάλυση: 1920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1080.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lastRenderedPageBreak/>
              <w:t>- Αναλογία διαστάσεων: 16:9.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Φωτεινότητα: &gt;=200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2.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Χρόνος Απόκρισης: 5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Συνδεσιμότητα: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HDMI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DVI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Audio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out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Πιστοποιήσεις: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TUV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type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FCC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6.0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Εγγύηση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2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έτη</w:t>
            </w:r>
            <w:proofErr w:type="spellEnd"/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Οθόνες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ηλεκτρονικών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υπ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ολογιστών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27’’ 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Διαγώνιος Οθόνης: 27".</w:t>
            </w:r>
          </w:p>
          <w:p w:rsidR="002400F9" w:rsidRPr="002026A8" w:rsidRDefault="002400F9" w:rsidP="002E1D6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Τύπος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panel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: ΤΝ</w:t>
            </w:r>
          </w:p>
          <w:p w:rsidR="002400F9" w:rsidRPr="002026A8" w:rsidRDefault="002400F9" w:rsidP="002E1D6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Φωτισμός: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LED</w:t>
            </w:r>
          </w:p>
          <w:p w:rsidR="002400F9" w:rsidRPr="002026A8" w:rsidRDefault="002400F9" w:rsidP="002E1D6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Μέγιστη Ανάλυση: 1920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1080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Full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HD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Αναλογία διαστάσεων: 16:9.</w:t>
            </w:r>
          </w:p>
          <w:p w:rsidR="002400F9" w:rsidRPr="002026A8" w:rsidRDefault="002400F9" w:rsidP="002E1D6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Φωτεινότητα: &gt;=300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2.</w:t>
            </w:r>
          </w:p>
          <w:p w:rsidR="002400F9" w:rsidRPr="002026A8" w:rsidRDefault="002400F9" w:rsidP="002E1D6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Χρόνος Απόκρισης: 2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Συνδεσιμότητα: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HDMI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VGA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(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)</w:t>
            </w:r>
          </w:p>
          <w:p w:rsidR="002400F9" w:rsidRPr="002026A8" w:rsidRDefault="002400F9" w:rsidP="002E1D6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Πιστοποιήσεις: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TUV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type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FCC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7.0</w:t>
            </w:r>
          </w:p>
          <w:p w:rsidR="002400F9" w:rsidRPr="002026A8" w:rsidRDefault="002400F9" w:rsidP="002E1D6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Εγγύηση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&gt;=2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έτη</w:t>
            </w:r>
            <w:proofErr w:type="spellEnd"/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Πληκτρολόγι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 USB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Συνδεσιμότητας: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USB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Χαρακτήρες: Ελληνικά/Λατινικά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Εγγύηση: &gt;=2 έτη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Πολύμ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πριζα 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σφ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αλείας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-Τύπος σύνδεσης: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Schuko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-Αριθμός εξόδων: 5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-Μήκος καλωδίου τροφοδοσίας: 3μ.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-Ονομαστική τάση: 230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-Τρέχουσα τάση: 10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-Συχνότητα: 50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Hz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-Απορρόφηση ενέργειας: 155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-Μέγιστος χρόνος απόκρισης: 25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Δι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ακόπτης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λειτουργί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ας: Ναι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Ποντίκι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(mouse) οπ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τικό</w:t>
            </w:r>
            <w:proofErr w:type="spellEnd"/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Συνδεσιμότητας: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Πλήκτρα: 2 πλήκτρων + ροδέλα κύλισης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Τεχνολογίας: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Μήκος καλωδίου: 1,5μ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Ενδεικτική τεχνολογία: 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Microsoft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Intellieye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ή αντίστοιχο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Εγγύηση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&gt;=3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έτη</w:t>
            </w:r>
            <w:proofErr w:type="spellEnd"/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Σα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ρωτής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δικτυ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ακός A4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Τύ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πος: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Sheetfed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400F9" w:rsidRPr="002026A8" w:rsidRDefault="002400F9" w:rsidP="002400F9">
            <w:pPr>
              <w:numPr>
                <w:ilvl w:val="0"/>
                <w:numId w:val="7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Χωρητικότητ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τροφοδότη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&gt;=50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σελ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2400F9" w:rsidRPr="002026A8" w:rsidRDefault="002400F9" w:rsidP="002E1D67">
            <w:pPr>
              <w:spacing w:line="276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Μέγεθος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Σάρωσης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Α4</w:t>
            </w:r>
          </w:p>
          <w:p w:rsidR="002400F9" w:rsidRPr="002026A8" w:rsidRDefault="002400F9" w:rsidP="002E1D67">
            <w:pPr>
              <w:spacing w:line="276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Συνδεσιμότητ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ας: USB, Ethernet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Οπ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τική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Ανάλυση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600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x600 dpi</w:t>
            </w:r>
          </w:p>
          <w:p w:rsidR="002400F9" w:rsidRPr="002026A8" w:rsidRDefault="002400F9" w:rsidP="002E1D67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Βάθος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χρώμ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ατος: 24bit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6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Σάρωση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δι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πλής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όψης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Ναι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Ταχύτητα Σάρωσης διπλής όψης :  &gt;=30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σελ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/λεπτό</w:t>
            </w:r>
          </w:p>
          <w:p w:rsidR="002400F9" w:rsidRPr="002026A8" w:rsidRDefault="002400F9" w:rsidP="002400F9">
            <w:pPr>
              <w:numPr>
                <w:ilvl w:val="0"/>
                <w:numId w:val="5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Σάρωση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σε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 Email, PDF, USB Host, Email Server, Network Folder, SFTP/FTP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Εγγύηση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&gt;=3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έτη</w:t>
            </w:r>
            <w:proofErr w:type="spellEnd"/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Σκληρός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Δίσκος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1TB 3,5’’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Μέγεθος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 3.5"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εσωτερικός</w:t>
            </w:r>
            <w:proofErr w:type="spellEnd"/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Χωρητικότητ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 1TB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Cache: 64MB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Τα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χύτητ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α: 7200 rpm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Δι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ασύνδεση: SATA: 6.0Gb/s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Εγγύηση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&gt;=3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έτη</w:t>
            </w:r>
            <w:proofErr w:type="spellEnd"/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Σκληρός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Δίσκος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2TB 3,5’’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Μέγεθος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 3.5"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εσωτερικός</w:t>
            </w:r>
            <w:proofErr w:type="spellEnd"/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Χωρητικότητ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 2TB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Cache: 64MB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Τα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χύτητ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α: 7200 rpm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Δι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ασύνδεση: SATA: 6.0Gb/s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Εγγύηση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&gt;=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έτη</w:t>
            </w:r>
            <w:proofErr w:type="spellEnd"/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Σκληρός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δίσκος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Εξωτερικός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3ΤB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Μέγεθος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 2.5"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Εξωτερικός</w:t>
            </w:r>
            <w:proofErr w:type="spellEnd"/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Χωρητικότητ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TB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Cache: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MB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Τα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χύτητ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α: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00 rpm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Εγγύηση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&gt;=2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έτη</w:t>
            </w:r>
            <w:proofErr w:type="spellEnd"/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Σκληρός δίσκος εσωτερικός  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SSD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250</w:t>
            </w: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GB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Μέγεθος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 2.5"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εσωτερικός</w:t>
            </w:r>
            <w:proofErr w:type="spellEnd"/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Χωρητικότητ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GB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Μέγιστη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τα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χύτητ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 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νάγνωσης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 &gt;=500MB / s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Μέγιστη ταχύτητα εγγραφής: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&gt;=500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/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.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Δι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ασύνδεση: SATA: 6.0Gb/s</w:t>
            </w:r>
          </w:p>
          <w:p w:rsidR="002400F9" w:rsidRPr="002026A8" w:rsidRDefault="002400F9" w:rsidP="002400F9">
            <w:pPr>
              <w:pStyle w:val="a5"/>
              <w:numPr>
                <w:ilvl w:val="0"/>
                <w:numId w:val="1"/>
              </w:numPr>
              <w:spacing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Εγγύηση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&gt;=3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έτη</w:t>
            </w:r>
            <w:proofErr w:type="spellEnd"/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Σπ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ρεϋ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ελ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αστικών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μερών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εκτυ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πωτών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Ποσότητ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&gt;=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ml</w:t>
            </w:r>
          </w:p>
          <w:p w:rsidR="002400F9" w:rsidRPr="002026A8" w:rsidRDefault="002400F9" w:rsidP="002400F9">
            <w:pPr>
              <w:numPr>
                <w:ilvl w:val="0"/>
                <w:numId w:val="8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lastRenderedPageBreak/>
              <w:t xml:space="preserve"> Χρήση : Καθαρισμός ελαστικών μερών, ελαστικών κυλίνδρων, κυλίνδρων εκτύπωσης και φωτοτυπικών μηχανημάτων.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Σπ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ρεϋ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πεπ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ιεσμένου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έρ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 Χωρητικότητα: &gt;=400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 Χρήση: Καθαρισμός και ξεσκόνισμα ηλεκτρονικών εξαρτημάτων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Συσκευές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Φαξ - π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ολυμηχ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ανήματα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χύτητ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εκτύ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πωσης &gt;=25 ppm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χύτητ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μονόχρωμης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σάρωσης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&gt;=15 ppm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Τεχνολογί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α: Laser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Μονόχρωμης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εκτύ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πωσης: Ναι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Ανάλυση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Εκτύ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πωσης: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Έως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4800 x 600 dpi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uppressAutoHyphens w:val="0"/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Ανάλυση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Σα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ρωτή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Έως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1,200 dpi (flatbed),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Έως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 dpi (ADF)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Τροφοδοσία Χαρτιού (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input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tray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): &gt;=250 σελ.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ADF: Ναι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Τροφοδοσί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 Χα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ρτιού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(ADF): &gt;=40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σελ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Εκτύ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πωση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δι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πλής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όψης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Ναι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LCD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Οθόνη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Ναι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Συνδέσεις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USB, Ethernet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χύτητ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μόντεμ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33,6 Kbps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Λειτουργίες φαξ: Αυτόματη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επανάκληση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, Επανάληψη κλήσης τελευταίου αριθμού, Πολλαπλή αποστολή, Προώθηση φαξ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Συσκευασία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τονερ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: 1 κασέτα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original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τονερ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πέραν της εργοστασιακής &gt;=2.500 σελ.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pacing w:after="0" w:line="276" w:lineRule="auto"/>
              <w:ind w:left="86" w:hanging="86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Εγγύηση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&gt;=2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έτη</w:t>
            </w:r>
            <w:proofErr w:type="spellEnd"/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400F9" w:rsidRPr="002026A8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Σύστημ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 απ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οθήκευσης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NAS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Rackable</w:t>
            </w:r>
            <w:proofErr w:type="spellEnd"/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86" w:hanging="86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Υποστήριξη δίσκων: 12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3.5" ή 2.5"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SATA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HDDs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ή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SSDs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86" w:hanging="86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Rackable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:  Ναι (2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). Το απαιτούμενο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Railkit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να συμπεριλαμβάνεται στη συσκευασία.</w:t>
            </w:r>
          </w:p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86" w:hanging="86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Δυνατότητα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Hot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–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swap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αντικατάστασης δίσκων : Ναι</w:t>
            </w:r>
          </w:p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86" w:hanging="86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Τύ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πος επ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εξεργ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αστή: Quad Core &gt;=2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Ghz</w:t>
            </w:r>
            <w:proofErr w:type="spellEnd"/>
          </w:p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86" w:hanging="86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Μνήμη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RAM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: &gt;=8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DDR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4 (επεκτάσιμη έως 64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)</w:t>
            </w:r>
          </w:p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86" w:hanging="86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Υπ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οστήριξη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RAID: 0, 1, 5, 6, 10, JBOD </w:t>
            </w:r>
          </w:p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86" w:hanging="86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Σύστημ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ρχείων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EXT3, EXT4, NTFS, FAT32, HFS+,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exFAT</w:t>
            </w:r>
            <w:proofErr w:type="spellEnd"/>
          </w:p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86" w:hanging="86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Θύρες και συνδεσιμότητα : 2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USB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3, 4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Gigabit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Ethernet</w:t>
            </w:r>
          </w:p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86" w:hanging="86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Ανάνηψη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από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δι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ακοπή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ρεύμ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ατος: Ναι</w:t>
            </w:r>
          </w:p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86" w:hanging="86"/>
              <w:contextualSpacing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CFCFC"/>
              </w:rPr>
              <w:t>Προγρ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CFCFC"/>
              </w:rPr>
              <w:t xml:space="preserve">αμματισμένη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CFCFC"/>
              </w:rPr>
              <w:t>ενεργο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CFCFC"/>
              </w:rPr>
              <w:t>ποίηση/απενεργοποίηση: Ναι</w:t>
            </w:r>
          </w:p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86" w:hanging="86"/>
              <w:contextualSpacing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Υποστήριξη Κρυπτογράφησης: Ναι (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AES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)</w:t>
            </w:r>
          </w:p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86" w:hanging="86"/>
              <w:contextualSpacing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Υποστηριζόμενα πρωτόκολλα: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CIFS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SMB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NFS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AFP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FTP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/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WebDAV</w:t>
            </w:r>
          </w:p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86" w:hanging="86"/>
              <w:contextualSpacing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Web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διαχείριση: Ναι (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SNMP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εκδόσεις 2 και 3)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76" w:lineRule="auto"/>
              <w:ind w:left="86" w:hanging="86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User quota management: Ναι</w:t>
            </w:r>
          </w:p>
          <w:p w:rsidR="002400F9" w:rsidRPr="002026A8" w:rsidRDefault="002400F9" w:rsidP="002400F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76" w:lineRule="auto"/>
              <w:ind w:left="86" w:hanging="86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026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DHCP server and client: Ναι</w:t>
            </w:r>
          </w:p>
          <w:p w:rsidR="002400F9" w:rsidRPr="002026A8" w:rsidRDefault="002400F9" w:rsidP="002400F9">
            <w:pPr>
              <w:pStyle w:val="a4"/>
              <w:numPr>
                <w:ilvl w:val="0"/>
                <w:numId w:val="2"/>
              </w:numPr>
              <w:suppressAutoHyphens w:val="0"/>
              <w:spacing w:after="0" w:line="276" w:lineRule="auto"/>
              <w:ind w:left="86" w:hanging="86"/>
              <w:contextualSpacing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Εγγύηση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 &gt;=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ΧΡΟΝΙΑ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Τηλεφωνική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συσκευή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α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σύρμ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ατη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Ελληνικό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menu: ΝΑΙ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Λυχνί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ένδειξης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κουδουνισμού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ΟΧΙ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Μνήμες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επα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νάκλησης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10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Οθόνη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(LCD): DOT 12 DIGIT, 1 ΓΡΑΜΜΗ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Φωτιζόμενη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οθόνη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ΝΑΙ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Απάντηση με το πάτημα οποιουδήποτε πλήκτρου: ΝΑΙ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Πολυγλωσσική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οθόνη: ΝΑΙ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Εντοπιστής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ακουστικού: ΝΑΙ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l-GR"/>
              </w:rPr>
            </w:pPr>
          </w:p>
        </w:tc>
      </w:tr>
      <w:tr w:rsidR="002400F9" w:rsidRPr="003B740D" w:rsidTr="002E1D67">
        <w:trPr>
          <w:trHeight w:val="11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A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</w:pP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Τηλεφωνική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συσκευή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ενσύρμ</w:t>
            </w:r>
            <w:proofErr w:type="spellEnd"/>
            <w:r w:rsidRPr="002026A8">
              <w:rPr>
                <w:rFonts w:ascii="Times New Roman" w:hAnsi="Times New Roman" w:cs="Times New Roman"/>
                <w:bCs/>
                <w:sz w:val="16"/>
                <w:szCs w:val="16"/>
                <w:lang w:eastAsia="el-GR"/>
              </w:rPr>
              <w:t>ατη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Οθόνη και αναγνώριση κλήσης :  Ναι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Τύπος Γραμμής  : 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PSTN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Ρύθμιση Έντασης Ήχου Κλήσης :  Ναι 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Επανάκληση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: Ναι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Λειτουργία ανοικτής ακρόασης: Ναι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 Υποστήριξη τηλεφωνικού καταλόγου: Τουλάχιστον 10 αριθμών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-  Συμβατή με τηλεφωνικό κέντρο 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Alcatel</w:t>
            </w: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OmniPCX</w:t>
            </w:r>
            <w:proofErr w:type="spellEnd"/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: Ναι</w:t>
            </w:r>
          </w:p>
          <w:p w:rsidR="002400F9" w:rsidRPr="002026A8" w:rsidRDefault="002400F9" w:rsidP="002E1D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2026A8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 Απαίτηση μπαταριών: Να μην απαιτούνται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F9" w:rsidRPr="002026A8" w:rsidRDefault="002400F9" w:rsidP="002E1D67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</w:p>
        </w:tc>
      </w:tr>
    </w:tbl>
    <w:p w:rsidR="002400F9" w:rsidRDefault="002400F9" w:rsidP="002400F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  <w:lang w:val="el-GR"/>
        </w:rPr>
      </w:pPr>
    </w:p>
    <w:p w:rsidR="002400F9" w:rsidRPr="0036297B" w:rsidRDefault="002400F9" w:rsidP="002400F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  <w:lang w:val="el-GR"/>
        </w:rPr>
      </w:pPr>
      <w:r w:rsidRPr="0036297B">
        <w:rPr>
          <w:b/>
          <w:sz w:val="28"/>
          <w:szCs w:val="28"/>
          <w:lang w:val="el-GR"/>
        </w:rPr>
        <w:t xml:space="preserve">ΤΜΗΜΑ Β: Φωτοτυπικά </w:t>
      </w:r>
      <w:proofErr w:type="spellStart"/>
      <w:r w:rsidRPr="0036297B">
        <w:rPr>
          <w:b/>
          <w:sz w:val="28"/>
          <w:szCs w:val="28"/>
          <w:lang w:val="el-GR"/>
        </w:rPr>
        <w:t>πολυμηχανήματα</w:t>
      </w:r>
      <w:proofErr w:type="spellEnd"/>
      <w:r w:rsidRPr="0036297B">
        <w:rPr>
          <w:b/>
          <w:sz w:val="28"/>
          <w:szCs w:val="28"/>
          <w:lang w:val="el-GR"/>
        </w:rPr>
        <w:t xml:space="preserve"> Α3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9"/>
        <w:gridCol w:w="2147"/>
        <w:gridCol w:w="2003"/>
        <w:gridCol w:w="1900"/>
        <w:gridCol w:w="1687"/>
      </w:tblGrid>
      <w:tr w:rsidR="002400F9" w:rsidTr="002E1D67">
        <w:trPr>
          <w:trHeight w:val="701"/>
          <w:tblHeader/>
        </w:trPr>
        <w:tc>
          <w:tcPr>
            <w:tcW w:w="290" w:type="pct"/>
            <w:shd w:val="clear" w:color="auto" w:fill="DDDDDD"/>
          </w:tcPr>
          <w:p w:rsidR="002400F9" w:rsidRDefault="002400F9" w:rsidP="002E1D67">
            <w:pPr>
              <w:pStyle w:val="a5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25" w:type="pct"/>
            <w:shd w:val="clear" w:color="auto" w:fill="DDDDDD"/>
          </w:tcPr>
          <w:p w:rsidR="002400F9" w:rsidRDefault="002400F9" w:rsidP="002E1D67">
            <w:pPr>
              <w:pStyle w:val="a5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ΕΙΔΟΣ ΠΡΟΜΗΘΕΙΑΣ</w:t>
            </w:r>
          </w:p>
        </w:tc>
        <w:tc>
          <w:tcPr>
            <w:tcW w:w="1279" w:type="pct"/>
            <w:shd w:val="clear" w:color="auto" w:fill="DDDDDD"/>
          </w:tcPr>
          <w:p w:rsidR="002400F9" w:rsidRDefault="002400F9" w:rsidP="002E1D67">
            <w:pPr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ΕΛΑΧΙΣΤΕΣ ΠΡΟΔΙΑΓΡΑΦΕΣ</w:t>
            </w:r>
          </w:p>
        </w:tc>
        <w:tc>
          <w:tcPr>
            <w:tcW w:w="1217" w:type="pct"/>
            <w:shd w:val="clear" w:color="auto" w:fill="DDDDDD"/>
          </w:tcPr>
          <w:p w:rsidR="002400F9" w:rsidRDefault="002400F9" w:rsidP="002E1D67">
            <w:pPr>
              <w:pStyle w:val="a5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ΑΠΑΝΤΗΣΗ ΠΡΟΜΗΘΕΥΤΗ</w:t>
            </w:r>
          </w:p>
        </w:tc>
        <w:tc>
          <w:tcPr>
            <w:tcW w:w="1088" w:type="pct"/>
            <w:shd w:val="clear" w:color="auto" w:fill="DDDDDD"/>
          </w:tcPr>
          <w:p w:rsidR="002400F9" w:rsidRDefault="002400F9" w:rsidP="002E1D67">
            <w:pPr>
              <w:pStyle w:val="a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2400F9" w:rsidRPr="003B740D" w:rsidTr="002E1D67">
        <w:trPr>
          <w:cantSplit/>
          <w:trHeight w:val="379"/>
        </w:trPr>
        <w:tc>
          <w:tcPr>
            <w:tcW w:w="290" w:type="pct"/>
            <w:vMerge w:val="restart"/>
            <w:shd w:val="clear" w:color="auto" w:fill="FFFFFF"/>
          </w:tcPr>
          <w:p w:rsidR="002400F9" w:rsidRDefault="002400F9" w:rsidP="002E1D67">
            <w:pPr>
              <w:pStyle w:val="a5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5" w:type="pct"/>
            <w:vMerge w:val="restar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b/>
                <w:lang w:val="el-GR"/>
              </w:rPr>
            </w:pPr>
            <w:r w:rsidRPr="0036297B">
              <w:rPr>
                <w:b/>
                <w:sz w:val="26"/>
                <w:szCs w:val="26"/>
                <w:lang w:val="el-GR"/>
              </w:rPr>
              <w:t xml:space="preserve">Φωτοαντιγραφικά </w:t>
            </w:r>
            <w:proofErr w:type="spellStart"/>
            <w:r w:rsidRPr="0036297B">
              <w:rPr>
                <w:b/>
                <w:sz w:val="26"/>
                <w:szCs w:val="26"/>
                <w:lang w:val="el-GR"/>
              </w:rPr>
              <w:t>Πολυμηχανήματα</w:t>
            </w:r>
            <w:proofErr w:type="spellEnd"/>
            <w:r w:rsidRPr="0036297B">
              <w:rPr>
                <w:b/>
                <w:sz w:val="26"/>
                <w:szCs w:val="26"/>
                <w:lang w:val="el-GR"/>
              </w:rPr>
              <w:t xml:space="preserve"> Α3/Α4 τύπου </w:t>
            </w:r>
            <w:r w:rsidRPr="007F24E8"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Τύπος μηχανήματος: </w:t>
            </w:r>
            <w:proofErr w:type="spellStart"/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Επιδαπέδιο</w:t>
            </w:r>
            <w:proofErr w:type="spellEnd"/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 με τροχήλατη βάση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Λειτουργία: Αντιγραφή, Εκτύπωση,   </w:t>
            </w:r>
          </w:p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Σάρωση,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FAX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 (Μονόχρωμη εκτύπωση, Μονόχρωμη &amp; έγχρωμη σάρωση)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ind w:right="828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ind w:right="828"/>
              <w:rPr>
                <w:lang w:val="el-GR"/>
              </w:rPr>
            </w:pPr>
          </w:p>
        </w:tc>
      </w:tr>
      <w:tr w:rsidR="002400F9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1F75D4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Μνήμη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: &gt;=</w:t>
            </w:r>
            <w:r w:rsidRPr="001F75D4"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GB</w:t>
            </w:r>
            <w:r w:rsidRPr="001F75D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RAM</w:t>
            </w:r>
          </w:p>
        </w:tc>
        <w:tc>
          <w:tcPr>
            <w:tcW w:w="1217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ind w:right="828"/>
            </w:pPr>
          </w:p>
        </w:tc>
        <w:tc>
          <w:tcPr>
            <w:tcW w:w="1088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ind w:right="828"/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Ταχύτητα </w:t>
            </w:r>
            <w:proofErr w:type="spellStart"/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φωτοαντιγραφής</w:t>
            </w:r>
            <w:proofErr w:type="spellEnd"/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: &gt;= 40/20 αντίγραφα/λεπτό Α4/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Ηλεκτρονική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σελιδο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ποίηση: Ναι</w:t>
            </w:r>
          </w:p>
        </w:tc>
        <w:tc>
          <w:tcPr>
            <w:tcW w:w="1217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088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Χρόνος εκτύπωσης 1ης σελίδας: &lt;5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sec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RPr="00310118" w:rsidTr="002E1D67">
        <w:trPr>
          <w:cantSplit/>
          <w:trHeight w:val="308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Ανάλυση</w:t>
            </w:r>
            <w:proofErr w:type="spellEnd"/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: 1.200 X 1.200dpi (print) 600X600 (copy/Scan)</w:t>
            </w:r>
          </w:p>
        </w:tc>
        <w:tc>
          <w:tcPr>
            <w:tcW w:w="1217" w:type="pct"/>
            <w:shd w:val="clear" w:color="auto" w:fill="FFFFFF"/>
          </w:tcPr>
          <w:p w:rsidR="002400F9" w:rsidRPr="00310118" w:rsidRDefault="002400F9" w:rsidP="002E1D67">
            <w:pPr>
              <w:pStyle w:val="a5"/>
              <w:snapToGrid w:val="0"/>
              <w:rPr>
                <w:lang w:val="en-US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10118" w:rsidRDefault="002400F9" w:rsidP="002E1D67">
            <w:pPr>
              <w:pStyle w:val="a5"/>
              <w:snapToGrid w:val="0"/>
              <w:rPr>
                <w:lang w:val="en-US"/>
              </w:rPr>
            </w:pPr>
          </w:p>
        </w:tc>
      </w:tr>
      <w:tr w:rsidR="002400F9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10118" w:rsidRDefault="002400F9" w:rsidP="002E1D67">
            <w:pPr>
              <w:pStyle w:val="a5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10118" w:rsidRDefault="002400F9" w:rsidP="002E1D67">
            <w:pPr>
              <w:pStyle w:val="a5"/>
              <w:snapToGrid w:val="0"/>
              <w:rPr>
                <w:lang w:val="en-US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Τροφοδοσία χαρτιού: 1.100 φύλλα (2 κασέτες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 500 σελ.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+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By</w:t>
            </w:r>
            <w:r w:rsidRPr="00BD060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Pass</w:t>
            </w:r>
            <w:r w:rsidRPr="00BD060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&gt;=</w:t>
            </w:r>
            <w:r w:rsidRPr="00BD060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σελ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17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088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</w:tr>
      <w:tr w:rsidR="002400F9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Zoom: 25% - 400%</w:t>
            </w:r>
          </w:p>
        </w:tc>
        <w:tc>
          <w:tcPr>
            <w:tcW w:w="1217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088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Αυτόματη Εκτύπωση Διπλής Όψης: ΥΠΟΧΡΕΩΤΙΚΗ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Αυτόματος Τροφοδότης Πρωτοτύπων με αναστροφή πρωτοτύπων για μπρος - πίσω: ΥΠΟΧΡΕΩΤΙΚΟΣ με χωρητικότητα &gt;=100 σελίδων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Οθόνη χειρισμού: Έγχρωμη αφής με ελληνικό μενού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Δυνατότητα ελέγχου των μηχανημάτων απομακρυσμένα (πρωτόκολλο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http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Δι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ασύνδεση: USB 2.0, Network</w:t>
            </w:r>
          </w:p>
        </w:tc>
        <w:tc>
          <w:tcPr>
            <w:tcW w:w="1217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088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</w:tr>
      <w:tr w:rsidR="002400F9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Τύ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πος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Σάρωσης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Ασ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πρόμαυρη &amp;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έγχρωμη</w:t>
            </w:r>
            <w:proofErr w:type="spellEnd"/>
          </w:p>
        </w:tc>
        <w:tc>
          <w:tcPr>
            <w:tcW w:w="1217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088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Ταχύτητα απλής μονόχρωμης Σάρωσης (Α4): &gt;=40 σελίδες/λεπτό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Μέγιστο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μέγεθος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Σάρωσης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: A3</w:t>
            </w:r>
          </w:p>
        </w:tc>
        <w:tc>
          <w:tcPr>
            <w:tcW w:w="1217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088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Δυνατότητα αποστολής αρχείου σάρωσης: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email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ftp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, τοπικό δίκτυο (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LAN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Σάρωση σε τύπους αρχείων: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pdf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jpeg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tiff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</w:p>
        </w:tc>
      </w:tr>
      <w:tr w:rsidR="002400F9" w:rsidRPr="00F94857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Emulation: PCL6, PDF</w:t>
            </w:r>
          </w:p>
        </w:tc>
        <w:tc>
          <w:tcPr>
            <w:tcW w:w="1217" w:type="pct"/>
            <w:shd w:val="clear" w:color="auto" w:fill="FFFFFF"/>
          </w:tcPr>
          <w:p w:rsidR="002400F9" w:rsidRPr="00F94857" w:rsidRDefault="002400F9" w:rsidP="002E1D67">
            <w:pPr>
              <w:pStyle w:val="a5"/>
              <w:snapToGrid w:val="0"/>
              <w:spacing w:after="200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F94857" w:rsidRDefault="002400F9" w:rsidP="002E1D67">
            <w:pPr>
              <w:pStyle w:val="a5"/>
              <w:snapToGrid w:val="0"/>
              <w:spacing w:after="200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5065E9" w:rsidRDefault="002400F9" w:rsidP="002E1D67">
            <w:pPr>
              <w:pStyle w:val="a5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5065E9" w:rsidRDefault="002400F9" w:rsidP="002E1D67">
            <w:pPr>
              <w:pStyle w:val="a5"/>
              <w:snapToGrid w:val="0"/>
              <w:rPr>
                <w:lang w:val="en-US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Αναλώσιμα: Δυνατότητα για </w:t>
            </w:r>
            <w:proofErr w:type="spellStart"/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τόνερ</w:t>
            </w:r>
            <w:proofErr w:type="spellEnd"/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&gt;=35.000 σελίδων βάσει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ISO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 5% επικάλυψης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lang w:val="el-GR"/>
              </w:rPr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Δυνατότητα αποστολής/λήψης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Fax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 μέσω Η/Υ: Ναι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lang w:val="el-GR"/>
              </w:rPr>
            </w:pPr>
          </w:p>
        </w:tc>
      </w:tr>
      <w:tr w:rsidR="002400F9" w:rsidRPr="00275712" w:rsidTr="002E1D67">
        <w:trPr>
          <w:cantSplit/>
          <w:trHeight w:val="190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Πιστο</w:t>
            </w:r>
            <w:proofErr w:type="spellEnd"/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ποιήσεις: Safety Standards CE, TUV,  </w:t>
            </w:r>
          </w:p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ISO 9001 manufacturing Quality Standard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ISO 14001 environmental standard</w:t>
            </w:r>
          </w:p>
        </w:tc>
        <w:tc>
          <w:tcPr>
            <w:tcW w:w="1217" w:type="pct"/>
            <w:shd w:val="clear" w:color="auto" w:fill="FFFFFF"/>
          </w:tcPr>
          <w:p w:rsidR="002400F9" w:rsidRPr="00275712" w:rsidRDefault="002400F9" w:rsidP="002E1D67">
            <w:pPr>
              <w:pStyle w:val="a5"/>
              <w:snapToGrid w:val="0"/>
              <w:spacing w:after="200"/>
              <w:rPr>
                <w:lang w:val="en-US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275712" w:rsidRDefault="002400F9" w:rsidP="002E1D67">
            <w:pPr>
              <w:pStyle w:val="a5"/>
              <w:snapToGrid w:val="0"/>
              <w:spacing w:after="200"/>
              <w:rPr>
                <w:lang w:val="en-US"/>
              </w:rPr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275712" w:rsidRDefault="002400F9" w:rsidP="002E1D67">
            <w:pPr>
              <w:pStyle w:val="a5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275712" w:rsidRDefault="002400F9" w:rsidP="002E1D67">
            <w:pPr>
              <w:pStyle w:val="a5"/>
              <w:snapToGrid w:val="0"/>
              <w:rPr>
                <w:lang w:val="en-US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Εγγύηση καλής λειτουργίας: 1 χρόνο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lang w:val="el-GR"/>
              </w:rPr>
            </w:pPr>
          </w:p>
        </w:tc>
      </w:tr>
      <w:tr w:rsidR="002400F9" w:rsidRPr="003B740D" w:rsidTr="002E1D67">
        <w:trPr>
          <w:cantSplit/>
          <w:trHeight w:val="79"/>
        </w:trPr>
        <w:tc>
          <w:tcPr>
            <w:tcW w:w="290" w:type="pct"/>
            <w:vMerge w:val="restar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125" w:type="pct"/>
            <w:vMerge w:val="restar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lang w:val="el-GR"/>
              </w:rPr>
            </w:pPr>
            <w:r w:rsidRPr="0036297B">
              <w:rPr>
                <w:b/>
                <w:sz w:val="26"/>
                <w:szCs w:val="26"/>
                <w:lang w:val="el-GR"/>
              </w:rPr>
              <w:t xml:space="preserve">Φωτοαντιγραφικά </w:t>
            </w:r>
            <w:proofErr w:type="spellStart"/>
            <w:r w:rsidRPr="0036297B">
              <w:rPr>
                <w:b/>
                <w:sz w:val="26"/>
                <w:szCs w:val="26"/>
                <w:lang w:val="el-GR"/>
              </w:rPr>
              <w:t>Πολυμηχανήματα</w:t>
            </w:r>
            <w:proofErr w:type="spellEnd"/>
            <w:r w:rsidRPr="0036297B">
              <w:rPr>
                <w:b/>
                <w:sz w:val="26"/>
                <w:szCs w:val="26"/>
                <w:lang w:val="el-GR"/>
              </w:rPr>
              <w:t xml:space="preserve"> Α3/Α4 τύπου Β</w:t>
            </w: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Τύπος μηχανήματος: </w:t>
            </w:r>
            <w:proofErr w:type="spellStart"/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Επιδαπέδιο</w:t>
            </w:r>
            <w:proofErr w:type="spellEnd"/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 με τροχήλατη βάση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Λειτουργία: Αντιγραφή, Εκτύπωση,   </w:t>
            </w:r>
          </w:p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Σάρωση,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FAX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 (Μονόχρωμη εκτύπωση, Μονόχρωμη &amp; έγχρωμη σάρωση)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ind w:right="828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ind w:right="828"/>
              <w:rPr>
                <w:lang w:val="el-GR"/>
              </w:rPr>
            </w:pPr>
          </w:p>
        </w:tc>
      </w:tr>
      <w:tr w:rsidR="002400F9" w:rsidTr="002E1D67">
        <w:trPr>
          <w:cantSplit/>
          <w:trHeight w:val="180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1F75D4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Μνήμη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: &gt;=</w:t>
            </w:r>
            <w:r w:rsidRPr="001F75D4"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GB</w:t>
            </w:r>
            <w:r w:rsidRPr="001F75D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RAM</w:t>
            </w:r>
          </w:p>
        </w:tc>
        <w:tc>
          <w:tcPr>
            <w:tcW w:w="1217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ind w:right="828"/>
            </w:pPr>
          </w:p>
        </w:tc>
        <w:tc>
          <w:tcPr>
            <w:tcW w:w="1088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ind w:right="828"/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9F7803" w:rsidRDefault="002400F9" w:rsidP="002E1D67">
            <w:pPr>
              <w:pStyle w:val="a5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Ταχύτητα </w:t>
            </w:r>
            <w:proofErr w:type="spellStart"/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φωτοαντιγραφής</w:t>
            </w:r>
            <w:proofErr w:type="spellEnd"/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: &gt;= 30/15 αντίγραφα/λεπτό Α4/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RPr="003B740D" w:rsidTr="002E1D67">
        <w:trPr>
          <w:cantSplit/>
          <w:trHeight w:val="250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Χρόνος εκτύπωσης 1ης σελίδας: &lt;6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sec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RPr="00EE6FC3" w:rsidTr="002E1D67">
        <w:trPr>
          <w:cantSplit/>
          <w:trHeight w:val="381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Ανάλυση</w:t>
            </w:r>
            <w:proofErr w:type="spellEnd"/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: 1.200 X 1.200dpi (print) 600X600 (copy/Scan)</w:t>
            </w:r>
          </w:p>
        </w:tc>
        <w:tc>
          <w:tcPr>
            <w:tcW w:w="1217" w:type="pct"/>
            <w:shd w:val="clear" w:color="auto" w:fill="FFFFFF"/>
          </w:tcPr>
          <w:p w:rsidR="002400F9" w:rsidRPr="00EE6FC3" w:rsidRDefault="002400F9" w:rsidP="002E1D67">
            <w:pPr>
              <w:pStyle w:val="a5"/>
              <w:snapToGrid w:val="0"/>
              <w:rPr>
                <w:lang w:val="en-US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EE6FC3" w:rsidRDefault="002400F9" w:rsidP="002E1D67">
            <w:pPr>
              <w:pStyle w:val="a5"/>
              <w:snapToGrid w:val="0"/>
              <w:rPr>
                <w:lang w:val="en-US"/>
              </w:rPr>
            </w:pPr>
          </w:p>
        </w:tc>
      </w:tr>
      <w:tr w:rsidR="002400F9" w:rsidRPr="003B740D" w:rsidTr="002E1D67">
        <w:trPr>
          <w:cantSplit/>
          <w:trHeight w:val="260"/>
        </w:trPr>
        <w:tc>
          <w:tcPr>
            <w:tcW w:w="290" w:type="pct"/>
            <w:vMerge/>
            <w:shd w:val="clear" w:color="auto" w:fill="FFFFFF"/>
          </w:tcPr>
          <w:p w:rsidR="002400F9" w:rsidRPr="00EE6FC3" w:rsidRDefault="002400F9" w:rsidP="002E1D67">
            <w:pPr>
              <w:pStyle w:val="a5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EE6FC3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Τροφοδοσία χαρτιού: 2 κασέτες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 500 σελ. 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Zoom: 25% - 400%</w:t>
            </w:r>
          </w:p>
        </w:tc>
        <w:tc>
          <w:tcPr>
            <w:tcW w:w="1217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088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</w:tr>
      <w:tr w:rsidR="002400F9" w:rsidRPr="003B740D" w:rsidTr="002E1D67">
        <w:trPr>
          <w:cantSplit/>
          <w:trHeight w:val="118"/>
        </w:trPr>
        <w:tc>
          <w:tcPr>
            <w:tcW w:w="290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9F7803" w:rsidRDefault="002400F9" w:rsidP="002E1D67">
            <w:pPr>
              <w:pStyle w:val="a5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Αυτόματη Εκτύπωση Διπλής Όψης: ΥΠΟΧΡΕΩΤΙΚΗ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Αυτόματος Τροφοδότης Πρωτοτύπων με αναστροφή πρωτοτύπων για μπρος - πίσω: ΥΠΟΧΡΕΩΤΙΚΟΣ με χωρητικότητα &gt;=100 σελίδων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Οθόνη χειρισμού: Έγχρωμη αφής με ελληνικό μενού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RPr="003B740D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Δυνατότητα ελέγχου των μηχανημάτων απομακρυσμένα (πρωτόκολλο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http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Δι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ασύνδεση: USB 2.0, Network</w:t>
            </w:r>
          </w:p>
        </w:tc>
        <w:tc>
          <w:tcPr>
            <w:tcW w:w="1217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088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</w:tr>
      <w:tr w:rsidR="002400F9" w:rsidTr="002E1D67">
        <w:trPr>
          <w:cantSplit/>
          <w:trHeight w:val="242"/>
        </w:trPr>
        <w:tc>
          <w:tcPr>
            <w:tcW w:w="290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9F7803" w:rsidRDefault="002400F9" w:rsidP="002E1D67">
            <w:pPr>
              <w:pStyle w:val="a5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Τύ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πος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Σάρωσης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Ασ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πρόμαυρη &amp;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έγχρωμη</w:t>
            </w:r>
            <w:proofErr w:type="spellEnd"/>
          </w:p>
        </w:tc>
        <w:tc>
          <w:tcPr>
            <w:tcW w:w="1217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088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</w:tr>
      <w:tr w:rsidR="002400F9" w:rsidRPr="003B740D" w:rsidTr="002E1D67">
        <w:trPr>
          <w:cantSplit/>
          <w:trHeight w:val="256"/>
        </w:trPr>
        <w:tc>
          <w:tcPr>
            <w:tcW w:w="290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9F7803" w:rsidRDefault="002400F9" w:rsidP="002E1D67">
            <w:pPr>
              <w:pStyle w:val="a5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Ταχύτητα απλής μονόχρωμης Σάρωσης (Α4): &gt;=40 σελίδες/λεπτό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Tr="002E1D67">
        <w:trPr>
          <w:cantSplit/>
          <w:trHeight w:val="27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Μέγιστο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μέγεθος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Σάρωσης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: A3</w:t>
            </w:r>
          </w:p>
        </w:tc>
        <w:tc>
          <w:tcPr>
            <w:tcW w:w="1217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  <w:tc>
          <w:tcPr>
            <w:tcW w:w="1088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</w:pPr>
          </w:p>
        </w:tc>
      </w:tr>
      <w:tr w:rsidR="002400F9" w:rsidRPr="003B740D" w:rsidTr="002E1D67">
        <w:trPr>
          <w:cantSplit/>
          <w:trHeight w:val="168"/>
        </w:trPr>
        <w:tc>
          <w:tcPr>
            <w:tcW w:w="290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9F7803" w:rsidRDefault="002400F9" w:rsidP="002E1D67">
            <w:pPr>
              <w:pStyle w:val="a5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Δυνατότητα αποστολής αρχείου σάρωσης: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email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ftp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, τοπικό δίκτυο (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LAN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RPr="003B740D" w:rsidTr="002E1D67">
        <w:trPr>
          <w:cantSplit/>
          <w:trHeight w:val="188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Σάρωση σε τύπους αρχείων: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pdf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jpeg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,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tiff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lang w:val="el-GR"/>
              </w:rPr>
            </w:pPr>
          </w:p>
        </w:tc>
      </w:tr>
      <w:tr w:rsidR="002400F9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Emulation: PCL6, PDF</w:t>
            </w:r>
          </w:p>
        </w:tc>
        <w:tc>
          <w:tcPr>
            <w:tcW w:w="1217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spacing w:after="20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spacing w:after="20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400F9" w:rsidRPr="003B740D" w:rsidTr="002E1D67">
        <w:trPr>
          <w:cantSplit/>
          <w:trHeight w:val="174"/>
        </w:trPr>
        <w:tc>
          <w:tcPr>
            <w:tcW w:w="290" w:type="pct"/>
            <w:vMerge/>
            <w:shd w:val="clear" w:color="auto" w:fill="FFFFFF"/>
          </w:tcPr>
          <w:p w:rsidR="002400F9" w:rsidRDefault="002400F9" w:rsidP="002E1D67">
            <w:pPr>
              <w:pStyle w:val="a5"/>
              <w:snapToGrid w:val="0"/>
              <w:jc w:val="center"/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9F7803" w:rsidRDefault="002400F9" w:rsidP="002E1D67">
            <w:pPr>
              <w:pStyle w:val="a5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Αναλώσιμα: Δυνατότητα για </w:t>
            </w:r>
            <w:proofErr w:type="spellStart"/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>τόνερ</w:t>
            </w:r>
            <w:proofErr w:type="spellEnd"/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&gt;=20.000 σελίδων βάσει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ISO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 5% επικάλυψης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</w:p>
        </w:tc>
      </w:tr>
      <w:tr w:rsidR="002400F9" w:rsidRPr="003B740D" w:rsidTr="002E1D67">
        <w:trPr>
          <w:cantSplit/>
          <w:trHeight w:val="224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Δυνατότητα αποστολής/λήψης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Fax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 μέσω Η/Υ: Ναι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</w:p>
        </w:tc>
      </w:tr>
      <w:tr w:rsidR="002400F9" w:rsidRPr="00250394" w:rsidTr="002E1D67">
        <w:trPr>
          <w:cantSplit/>
          <w:trHeight w:val="356"/>
        </w:trPr>
        <w:tc>
          <w:tcPr>
            <w:tcW w:w="290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jc w:val="center"/>
              <w:rPr>
                <w:lang w:val="el-GR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Πιστο</w:t>
            </w:r>
            <w:proofErr w:type="spellEnd"/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ποιήσεις: Safety Standards CE, TUV,  </w:t>
            </w:r>
          </w:p>
          <w:p w:rsidR="002400F9" w:rsidRPr="002117C1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ISO 9001 manufacturing Quality Standard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ISO 14001 environmental standard</w:t>
            </w:r>
          </w:p>
        </w:tc>
        <w:tc>
          <w:tcPr>
            <w:tcW w:w="1217" w:type="pct"/>
            <w:shd w:val="clear" w:color="auto" w:fill="FFFFFF"/>
          </w:tcPr>
          <w:p w:rsidR="002400F9" w:rsidRPr="00250394" w:rsidRDefault="002400F9" w:rsidP="002E1D67">
            <w:pPr>
              <w:pStyle w:val="a5"/>
              <w:snapToGrid w:val="0"/>
              <w:spacing w:after="200"/>
              <w:rPr>
                <w:lang w:val="en-US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250394" w:rsidRDefault="002400F9" w:rsidP="002E1D67">
            <w:pPr>
              <w:pStyle w:val="a5"/>
              <w:snapToGrid w:val="0"/>
              <w:spacing w:after="200"/>
              <w:rPr>
                <w:lang w:val="en-US"/>
              </w:rPr>
            </w:pPr>
          </w:p>
        </w:tc>
      </w:tr>
      <w:tr w:rsidR="002400F9" w:rsidRPr="003B740D" w:rsidTr="002E1D67">
        <w:trPr>
          <w:cantSplit/>
          <w:trHeight w:val="229"/>
        </w:trPr>
        <w:tc>
          <w:tcPr>
            <w:tcW w:w="290" w:type="pct"/>
            <w:vMerge/>
            <w:shd w:val="clear" w:color="auto" w:fill="FFFFFF"/>
          </w:tcPr>
          <w:p w:rsidR="002400F9" w:rsidRPr="0069457B" w:rsidRDefault="002400F9" w:rsidP="002E1D67">
            <w:pPr>
              <w:pStyle w:val="a5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25" w:type="pct"/>
            <w:vMerge/>
            <w:shd w:val="clear" w:color="auto" w:fill="FFFFFF"/>
          </w:tcPr>
          <w:p w:rsidR="002400F9" w:rsidRPr="0069457B" w:rsidRDefault="002400F9" w:rsidP="002E1D67">
            <w:pPr>
              <w:pStyle w:val="a5"/>
              <w:snapToGrid w:val="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9" w:type="pct"/>
            <w:shd w:val="clear" w:color="auto" w:fill="FFFFFF"/>
          </w:tcPr>
          <w:p w:rsidR="002400F9" w:rsidRPr="0036297B" w:rsidRDefault="002400F9" w:rsidP="002E1D67">
            <w:pPr>
              <w:pStyle w:val="a5"/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</w:pP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Εγγύηση καλής λειτουργίας: 1 χρόνο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36297B">
              <w:rPr>
                <w:rFonts w:ascii="Verdana" w:hAnsi="Verdana" w:cs="Verdana"/>
                <w:color w:val="000000"/>
                <w:sz w:val="16"/>
                <w:szCs w:val="16"/>
                <w:lang w:val="el-GR"/>
              </w:rPr>
              <w:t xml:space="preserve"> </w:t>
            </w:r>
            <w:r w:rsidRPr="002117C1">
              <w:rPr>
                <w:rFonts w:ascii="Verdana" w:hAnsi="Verdana" w:cs="Verdana"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1217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lang w:val="el-GR"/>
              </w:rPr>
            </w:pPr>
          </w:p>
        </w:tc>
        <w:tc>
          <w:tcPr>
            <w:tcW w:w="1088" w:type="pct"/>
            <w:shd w:val="clear" w:color="auto" w:fill="FFFFFF"/>
          </w:tcPr>
          <w:p w:rsidR="002400F9" w:rsidRPr="0036297B" w:rsidRDefault="002400F9" w:rsidP="002E1D67">
            <w:pPr>
              <w:pStyle w:val="a5"/>
              <w:snapToGrid w:val="0"/>
              <w:spacing w:after="200"/>
              <w:rPr>
                <w:lang w:val="el-GR"/>
              </w:rPr>
            </w:pPr>
          </w:p>
        </w:tc>
      </w:tr>
    </w:tbl>
    <w:p w:rsidR="002400F9" w:rsidRDefault="002400F9" w:rsidP="002400F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  <w:lang w:val="el-GR"/>
        </w:rPr>
      </w:pPr>
    </w:p>
    <w:p w:rsidR="002400F9" w:rsidRDefault="002400F9" w:rsidP="002400F9">
      <w:pPr>
        <w:suppressAutoHyphens w:val="0"/>
        <w:spacing w:after="160" w:line="259" w:lineRule="auto"/>
        <w:jc w:val="left"/>
        <w:rPr>
          <w:b/>
          <w:sz w:val="28"/>
          <w:szCs w:val="28"/>
          <w:lang w:val="el-GR"/>
        </w:rPr>
      </w:pPr>
    </w:p>
    <w:p w:rsidR="002400F9" w:rsidRDefault="002400F9">
      <w:pPr>
        <w:suppressAutoHyphens w:val="0"/>
        <w:spacing w:after="160" w:line="259" w:lineRule="auto"/>
        <w:jc w:val="left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br w:type="page"/>
      </w:r>
    </w:p>
    <w:p w:rsidR="002400F9" w:rsidRDefault="002400F9" w:rsidP="002400F9">
      <w:pPr>
        <w:suppressAutoHyphens w:val="0"/>
        <w:spacing w:after="160" w:line="259" w:lineRule="auto"/>
        <w:jc w:val="left"/>
        <w:rPr>
          <w:b/>
          <w:sz w:val="28"/>
          <w:szCs w:val="28"/>
          <w:lang w:val="el-GR"/>
        </w:rPr>
      </w:pPr>
      <w:bookmarkStart w:id="1" w:name="_GoBack"/>
      <w:bookmarkEnd w:id="1"/>
      <w:r>
        <w:rPr>
          <w:b/>
          <w:sz w:val="28"/>
          <w:szCs w:val="28"/>
          <w:lang w:val="el-GR"/>
        </w:rPr>
        <w:lastRenderedPageBreak/>
        <w:t>ΤΜΗΜΑ</w:t>
      </w:r>
      <w:r w:rsidRPr="0036297B">
        <w:rPr>
          <w:b/>
          <w:sz w:val="28"/>
          <w:szCs w:val="28"/>
          <w:lang w:val="el-GR"/>
        </w:rPr>
        <w:t xml:space="preserve"> Γ: Φωτοτυπικά </w:t>
      </w:r>
      <w:proofErr w:type="spellStart"/>
      <w:r w:rsidRPr="0036297B">
        <w:rPr>
          <w:b/>
          <w:sz w:val="28"/>
          <w:szCs w:val="28"/>
          <w:lang w:val="el-GR"/>
        </w:rPr>
        <w:t>πολυμηχανήματα</w:t>
      </w:r>
      <w:proofErr w:type="spellEnd"/>
      <w:r w:rsidRPr="0036297B">
        <w:rPr>
          <w:b/>
          <w:sz w:val="28"/>
          <w:szCs w:val="28"/>
          <w:lang w:val="el-GR"/>
        </w:rPr>
        <w:t xml:space="preserve"> Α4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6"/>
        <w:gridCol w:w="1631"/>
        <w:gridCol w:w="1994"/>
        <w:gridCol w:w="1892"/>
        <w:gridCol w:w="1673"/>
      </w:tblGrid>
      <w:tr w:rsidR="002400F9" w:rsidRPr="00357846" w:rsidTr="002400F9">
        <w:trPr>
          <w:trHeight w:val="227"/>
          <w:tblHeader/>
        </w:trPr>
        <w:tc>
          <w:tcPr>
            <w:tcW w:w="291" w:type="pct"/>
            <w:shd w:val="clear" w:color="auto" w:fill="DDDDDD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8"/>
                <w:szCs w:val="28"/>
                <w:lang w:val="el-GR"/>
              </w:rPr>
              <w:tab/>
            </w:r>
            <w:r w:rsidRPr="003578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77" w:type="pct"/>
            <w:shd w:val="clear" w:color="auto" w:fill="DDDDDD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ΕΙΔΟΣ ΠΡΟΜΗΘΕΙΑΣ</w:t>
            </w:r>
          </w:p>
        </w:tc>
        <w:tc>
          <w:tcPr>
            <w:tcW w:w="1296" w:type="pct"/>
            <w:shd w:val="clear" w:color="auto" w:fill="DDDDDD"/>
          </w:tcPr>
          <w:p w:rsidR="002400F9" w:rsidRPr="00357846" w:rsidRDefault="002400F9" w:rsidP="002E1D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ΕΛΑΧΙΣΤΕΣ ΠΡΟΔΙΑΓΡΑΦΕΣ</w:t>
            </w:r>
          </w:p>
        </w:tc>
        <w:tc>
          <w:tcPr>
            <w:tcW w:w="1234" w:type="pct"/>
            <w:shd w:val="clear" w:color="auto" w:fill="DDDDDD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ΑΠΑΝΤΗΣΗ ΠΡΟΜΗΘΕΥΤΗ</w:t>
            </w:r>
          </w:p>
        </w:tc>
        <w:tc>
          <w:tcPr>
            <w:tcW w:w="1103" w:type="pct"/>
            <w:shd w:val="clear" w:color="auto" w:fill="DDDDDD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78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ΠΑΡΑΠΟΜΠΗ</w:t>
            </w:r>
          </w:p>
        </w:tc>
      </w:tr>
      <w:tr w:rsidR="002400F9" w:rsidRPr="00357846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78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578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Πολυμηχ</w:t>
            </w:r>
            <w:proofErr w:type="spellEnd"/>
            <w:r w:rsidRPr="003578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ανήματα Α4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Τύ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πος </w:t>
            </w: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μηχ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ανήματος: Επ</w:t>
            </w: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ιτρ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απέζιο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00F9" w:rsidRPr="003B740D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Λειτουργία: Αντιγραφή, Εκτύπωση,   </w:t>
            </w:r>
          </w:p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Σάρωση, 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FAX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(Μονόχρωμη εκτύπωση, Μονόχρωμη &amp; έγχρωμη σάρωση)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</w:tr>
      <w:tr w:rsidR="002400F9" w:rsidRPr="00357846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Μνήμη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&gt;=1GB RAM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00F9" w:rsidRPr="003B740D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Ταχύτητα </w:t>
            </w: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φωτοαντιγραφής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-εκτύπωσης: &gt;= 40 αντίγραφα/λεπτό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</w:tr>
      <w:tr w:rsidR="002400F9" w:rsidRPr="003B740D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Χρόνος εκτύπωσης 1ης σελίδας: &lt;7 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sec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</w:tr>
      <w:tr w:rsidR="002400F9" w:rsidRPr="00357846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Ανάλυση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1.200 X 1.200dpi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00F9" w:rsidRPr="00357846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Τροφοδοσί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 χα</w:t>
            </w: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ρτιού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&gt;=250 </w:t>
            </w: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σελ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00F9" w:rsidRPr="003B740D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Αυτόματη Εκτύπωση Διπλής Όψης: ΥΠΟΧΡΕΩΤΙΚΗ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</w:tr>
      <w:tr w:rsidR="002400F9" w:rsidRPr="003B740D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Αυτόματος Τροφοδότης Πρωτοτύπων με αναστροφή πρωτοτύπων για μπρος - πίσω: ΥΠΟΧΡΕΩΤΙΚΟΣ με χωρητικότητα &gt;=50 σελίδων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</w:tr>
      <w:tr w:rsidR="002400F9" w:rsidRPr="003B740D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Οθόνη χειρισμού: Έγχρωμη αφής με ελληνικό μενού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</w:tr>
      <w:tr w:rsidR="002400F9" w:rsidRPr="003B740D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Δυνατότητα ελέγχου των μηχανημάτων απομακρυσμένα (πρωτόκολλο 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</w:tr>
      <w:tr w:rsidR="002400F9" w:rsidRPr="00357846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Δι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ασύνδεση: USB 2.0, Network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00F9" w:rsidRPr="00357846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Τύ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πος </w:t>
            </w: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Σάρωσης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Ασ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πρόμαυρη &amp; </w:t>
            </w: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έγχρωμη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00F9" w:rsidRPr="003B740D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Ταχύτητα μονόχρωμης/έγχρωμης Σάρωσης (Α4): &gt;= 40/20 σελίδες/λεπτό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</w:tr>
      <w:tr w:rsidR="002400F9" w:rsidRPr="003B740D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Δυνατότητα αποστολής αρχείου σάρωσης: 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email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ftp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, τοπικό δίκτυο (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LAN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</w:tr>
      <w:tr w:rsidR="002400F9" w:rsidRPr="003B740D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Σάρωση σε τύπους αρχείων: 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pdf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jpeg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, 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tiff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</w:tr>
      <w:tr w:rsidR="002400F9" w:rsidRPr="00357846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Emulation: PCL6, PDF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00F9" w:rsidRPr="003B740D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Αναλώσιμα: Δυνατότητα για </w:t>
            </w: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>τόνερ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&gt;= 6.000 σελίδων βάσει 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ISO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5% επικάλυψης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</w:tr>
      <w:tr w:rsidR="002400F9" w:rsidRPr="00357846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Πιστο</w:t>
            </w:r>
            <w:proofErr w:type="spellEnd"/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ποιήσεις: CE, ENERGY STAR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00F9" w:rsidRPr="003B740D" w:rsidTr="002400F9">
        <w:trPr>
          <w:trHeight w:val="227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Εγγύηση καλής λειτουργίας: 1 χρόνο 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  <w:t xml:space="preserve"> </w:t>
            </w:r>
            <w:r w:rsidRPr="00357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F9" w:rsidRPr="00357846" w:rsidRDefault="002400F9" w:rsidP="002E1D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/>
              </w:rPr>
            </w:pPr>
          </w:p>
        </w:tc>
      </w:tr>
    </w:tbl>
    <w:p w:rsidR="002400F9" w:rsidRPr="0036297B" w:rsidRDefault="002400F9" w:rsidP="002400F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  <w:lang w:val="el-GR"/>
        </w:rPr>
      </w:pPr>
    </w:p>
    <w:p w:rsidR="002400F9" w:rsidRPr="00D32101" w:rsidRDefault="002400F9" w:rsidP="002400F9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Cs w:val="22"/>
          <w:lang w:val="en-US"/>
        </w:rPr>
      </w:pPr>
      <w:r w:rsidRPr="00D32101">
        <w:rPr>
          <w:color w:val="000000"/>
          <w:szCs w:val="22"/>
        </w:rPr>
        <w:t>ΣΕΡΡΕΣ            2019</w:t>
      </w:r>
      <w:r w:rsidRPr="00D32101">
        <w:rPr>
          <w:color w:val="000000"/>
          <w:szCs w:val="22"/>
          <w:lang w:val="en-US"/>
        </w:rPr>
        <w:t xml:space="preserve">   </w:t>
      </w:r>
    </w:p>
    <w:p w:rsidR="002400F9" w:rsidRPr="002400F9" w:rsidRDefault="002400F9" w:rsidP="002400F9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l-GR"/>
        </w:rPr>
      </w:pPr>
      <w:r w:rsidRPr="00D32101">
        <w:rPr>
          <w:color w:val="000000"/>
          <w:szCs w:val="22"/>
        </w:rPr>
        <w:t>Ο ΠΡΟΣΦΕΡΩΝ</w:t>
      </w:r>
    </w:p>
    <w:sectPr w:rsidR="002400F9" w:rsidRPr="002400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3">
    <w:nsid w:val="02A47AE4"/>
    <w:multiLevelType w:val="hybridMultilevel"/>
    <w:tmpl w:val="9C889A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9120A"/>
    <w:multiLevelType w:val="hybridMultilevel"/>
    <w:tmpl w:val="88300AEA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861EF"/>
    <w:multiLevelType w:val="hybridMultilevel"/>
    <w:tmpl w:val="CDF60A7C"/>
    <w:lvl w:ilvl="0" w:tplc="00000009">
      <w:start w:val="1"/>
      <w:numFmt w:val="bullet"/>
      <w:lvlText w:val="­"/>
      <w:lvlJc w:val="left"/>
      <w:pPr>
        <w:ind w:left="88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0EED5884"/>
    <w:multiLevelType w:val="hybridMultilevel"/>
    <w:tmpl w:val="F94EB686"/>
    <w:lvl w:ilvl="0" w:tplc="0408000B">
      <w:start w:val="1"/>
      <w:numFmt w:val="bullet"/>
      <w:lvlText w:val=""/>
      <w:lvlJc w:val="left"/>
      <w:pPr>
        <w:ind w:left="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60B3981"/>
    <w:multiLevelType w:val="hybridMultilevel"/>
    <w:tmpl w:val="6E424F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71AE"/>
    <w:multiLevelType w:val="hybridMultilevel"/>
    <w:tmpl w:val="F1AC06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22A10"/>
    <w:multiLevelType w:val="hybridMultilevel"/>
    <w:tmpl w:val="C77A2118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64F28"/>
    <w:multiLevelType w:val="hybridMultilevel"/>
    <w:tmpl w:val="CFC8E6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E5B8A"/>
    <w:multiLevelType w:val="hybridMultilevel"/>
    <w:tmpl w:val="E7A8966A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4203FC"/>
    <w:multiLevelType w:val="hybridMultilevel"/>
    <w:tmpl w:val="078CD0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837AC"/>
    <w:multiLevelType w:val="hybridMultilevel"/>
    <w:tmpl w:val="F992F67A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2E2D4C"/>
    <w:multiLevelType w:val="hybridMultilevel"/>
    <w:tmpl w:val="E3BEA610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2C2516"/>
    <w:multiLevelType w:val="hybridMultilevel"/>
    <w:tmpl w:val="E2BE577E"/>
    <w:lvl w:ilvl="0" w:tplc="C17C50AC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75158"/>
    <w:multiLevelType w:val="hybridMultilevel"/>
    <w:tmpl w:val="BF8E1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10FB0"/>
    <w:multiLevelType w:val="hybridMultilevel"/>
    <w:tmpl w:val="25048D4E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230C56"/>
    <w:multiLevelType w:val="multilevel"/>
    <w:tmpl w:val="CE24DA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30F643F"/>
    <w:multiLevelType w:val="hybridMultilevel"/>
    <w:tmpl w:val="31669E1C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D52BBF"/>
    <w:multiLevelType w:val="hybridMultilevel"/>
    <w:tmpl w:val="E9145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15981"/>
    <w:multiLevelType w:val="hybridMultilevel"/>
    <w:tmpl w:val="373C7386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13"/>
  </w:num>
  <w:num w:numId="5">
    <w:abstractNumId w:val="14"/>
  </w:num>
  <w:num w:numId="6">
    <w:abstractNumId w:val="17"/>
  </w:num>
  <w:num w:numId="7">
    <w:abstractNumId w:val="15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8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12"/>
  </w:num>
  <w:num w:numId="18">
    <w:abstractNumId w:val="11"/>
  </w:num>
  <w:num w:numId="19">
    <w:abstractNumId w:val="21"/>
  </w:num>
  <w:num w:numId="20">
    <w:abstractNumId w:val="20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F9"/>
    <w:rsid w:val="002400F9"/>
    <w:rsid w:val="00A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8E3C5-02A3-4BC8-A73F-2B936404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F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2400F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400F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400F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400F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2400F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2400F9"/>
    <w:pPr>
      <w:keepNext/>
      <w:tabs>
        <w:tab w:val="left" w:pos="360"/>
        <w:tab w:val="left" w:pos="720"/>
        <w:tab w:val="num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spacing w:before="60" w:after="60" w:line="360" w:lineRule="auto"/>
      <w:ind w:left="1152" w:hanging="1152"/>
      <w:textAlignment w:val="baseline"/>
      <w:outlineLvl w:val="5"/>
    </w:pPr>
    <w:rPr>
      <w:rFonts w:ascii="Times New Roman" w:hAnsi="Times New Roman" w:cs="Times New Roman"/>
      <w:sz w:val="24"/>
      <w:szCs w:val="20"/>
      <w:lang w:val="el-GR"/>
    </w:rPr>
  </w:style>
  <w:style w:type="paragraph" w:styleId="8">
    <w:name w:val="heading 8"/>
    <w:basedOn w:val="a"/>
    <w:next w:val="a"/>
    <w:link w:val="8Char"/>
    <w:qFormat/>
    <w:rsid w:val="002400F9"/>
    <w:pPr>
      <w:keepNext/>
      <w:tabs>
        <w:tab w:val="num" w:pos="1440"/>
      </w:tabs>
      <w:overflowPunct w:val="0"/>
      <w:autoSpaceDE w:val="0"/>
      <w:spacing w:after="0" w:line="312" w:lineRule="auto"/>
      <w:ind w:left="1440" w:hanging="1440"/>
      <w:jc w:val="center"/>
      <w:textAlignment w:val="baseline"/>
      <w:outlineLvl w:val="7"/>
    </w:pPr>
    <w:rPr>
      <w:rFonts w:ascii="Times New Roman" w:hAnsi="Times New Roman" w:cs="Times New Roman"/>
      <w:b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400F9"/>
    <w:pPr>
      <w:spacing w:after="240"/>
    </w:pPr>
  </w:style>
  <w:style w:type="character" w:customStyle="1" w:styleId="Char">
    <w:name w:val="Σώμα κειμένου Char"/>
    <w:basedOn w:val="a0"/>
    <w:link w:val="a3"/>
    <w:rsid w:val="002400F9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List Paragraph"/>
    <w:basedOn w:val="a"/>
    <w:uiPriority w:val="34"/>
    <w:qFormat/>
    <w:rsid w:val="002400F9"/>
    <w:pPr>
      <w:spacing w:after="200"/>
      <w:ind w:left="720"/>
      <w:contextualSpacing/>
    </w:pPr>
  </w:style>
  <w:style w:type="paragraph" w:customStyle="1" w:styleId="a5">
    <w:name w:val="Περιεχόμενα πίνακα"/>
    <w:basedOn w:val="a"/>
    <w:rsid w:val="002400F9"/>
    <w:pPr>
      <w:suppressLineNumbers/>
    </w:pPr>
  </w:style>
  <w:style w:type="character" w:customStyle="1" w:styleId="1Char">
    <w:name w:val="Επικεφαλίδα 1 Char"/>
    <w:basedOn w:val="a0"/>
    <w:link w:val="1"/>
    <w:rsid w:val="002400F9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2400F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2400F9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2400F9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2400F9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2400F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Char">
    <w:name w:val="Επικεφαλίδα 8 Char"/>
    <w:basedOn w:val="a0"/>
    <w:link w:val="8"/>
    <w:rsid w:val="002400F9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WW8Num1z0">
    <w:name w:val="WW8Num1z0"/>
    <w:rsid w:val="002400F9"/>
  </w:style>
  <w:style w:type="character" w:customStyle="1" w:styleId="WW8Num1z1">
    <w:name w:val="WW8Num1z1"/>
    <w:rsid w:val="002400F9"/>
  </w:style>
  <w:style w:type="character" w:customStyle="1" w:styleId="WW8Num1z2">
    <w:name w:val="WW8Num1z2"/>
    <w:rsid w:val="002400F9"/>
  </w:style>
  <w:style w:type="character" w:customStyle="1" w:styleId="WW8Num1z3">
    <w:name w:val="WW8Num1z3"/>
    <w:rsid w:val="002400F9"/>
  </w:style>
  <w:style w:type="character" w:customStyle="1" w:styleId="WW8Num1z4">
    <w:name w:val="WW8Num1z4"/>
    <w:rsid w:val="002400F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400F9"/>
  </w:style>
  <w:style w:type="character" w:customStyle="1" w:styleId="WW8Num1z6">
    <w:name w:val="WW8Num1z6"/>
    <w:rsid w:val="002400F9"/>
  </w:style>
  <w:style w:type="character" w:customStyle="1" w:styleId="WW8Num1z7">
    <w:name w:val="WW8Num1z7"/>
    <w:rsid w:val="002400F9"/>
  </w:style>
  <w:style w:type="character" w:customStyle="1" w:styleId="WW8Num1z8">
    <w:name w:val="WW8Num1z8"/>
    <w:rsid w:val="002400F9"/>
  </w:style>
  <w:style w:type="character" w:customStyle="1" w:styleId="WW8Num2z0">
    <w:name w:val="WW8Num2z0"/>
    <w:rsid w:val="002400F9"/>
    <w:rPr>
      <w:rFonts w:ascii="Symbol" w:hAnsi="Symbol" w:cs="Symbol"/>
      <w:lang w:val="el-GR"/>
    </w:rPr>
  </w:style>
  <w:style w:type="character" w:customStyle="1" w:styleId="WW8Num3z0">
    <w:name w:val="WW8Num3z0"/>
    <w:rsid w:val="002400F9"/>
    <w:rPr>
      <w:lang w:val="el-GR"/>
    </w:rPr>
  </w:style>
  <w:style w:type="character" w:customStyle="1" w:styleId="WW8Num4z0">
    <w:name w:val="WW8Num4z0"/>
    <w:rsid w:val="002400F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400F9"/>
    <w:rPr>
      <w:highlight w:val="yellow"/>
      <w:lang w:val="el-GR"/>
    </w:rPr>
  </w:style>
  <w:style w:type="character" w:customStyle="1" w:styleId="WW8Num6z0">
    <w:name w:val="WW8Num6z0"/>
    <w:rsid w:val="002400F9"/>
    <w:rPr>
      <w:b/>
      <w:bCs/>
      <w:szCs w:val="22"/>
      <w:lang w:val="el-GR"/>
    </w:rPr>
  </w:style>
  <w:style w:type="character" w:customStyle="1" w:styleId="WW8Num6z1">
    <w:name w:val="WW8Num6z1"/>
    <w:rsid w:val="002400F9"/>
  </w:style>
  <w:style w:type="character" w:customStyle="1" w:styleId="WW8Num6z2">
    <w:name w:val="WW8Num6z2"/>
    <w:rsid w:val="002400F9"/>
  </w:style>
  <w:style w:type="character" w:customStyle="1" w:styleId="WW8Num6z3">
    <w:name w:val="WW8Num6z3"/>
    <w:rsid w:val="002400F9"/>
  </w:style>
  <w:style w:type="character" w:customStyle="1" w:styleId="WW8Num6z4">
    <w:name w:val="WW8Num6z4"/>
    <w:rsid w:val="002400F9"/>
  </w:style>
  <w:style w:type="character" w:customStyle="1" w:styleId="WW8Num6z5">
    <w:name w:val="WW8Num6z5"/>
    <w:rsid w:val="002400F9"/>
  </w:style>
  <w:style w:type="character" w:customStyle="1" w:styleId="WW8Num6z6">
    <w:name w:val="WW8Num6z6"/>
    <w:rsid w:val="002400F9"/>
  </w:style>
  <w:style w:type="character" w:customStyle="1" w:styleId="WW8Num6z7">
    <w:name w:val="WW8Num6z7"/>
    <w:rsid w:val="002400F9"/>
  </w:style>
  <w:style w:type="character" w:customStyle="1" w:styleId="WW8Num6z8">
    <w:name w:val="WW8Num6z8"/>
    <w:rsid w:val="002400F9"/>
  </w:style>
  <w:style w:type="character" w:customStyle="1" w:styleId="WW8Num7z0">
    <w:name w:val="WW8Num7z0"/>
    <w:rsid w:val="002400F9"/>
    <w:rPr>
      <w:b/>
      <w:bCs/>
      <w:szCs w:val="22"/>
      <w:lang w:val="el-GR"/>
    </w:rPr>
  </w:style>
  <w:style w:type="character" w:customStyle="1" w:styleId="WW8Num7z1">
    <w:name w:val="WW8Num7z1"/>
    <w:rsid w:val="002400F9"/>
    <w:rPr>
      <w:rFonts w:eastAsia="Calibri"/>
      <w:lang w:val="el-GR"/>
    </w:rPr>
  </w:style>
  <w:style w:type="character" w:customStyle="1" w:styleId="WW8Num7z2">
    <w:name w:val="WW8Num7z2"/>
    <w:rsid w:val="002400F9"/>
  </w:style>
  <w:style w:type="character" w:customStyle="1" w:styleId="WW8Num7z3">
    <w:name w:val="WW8Num7z3"/>
    <w:rsid w:val="002400F9"/>
  </w:style>
  <w:style w:type="character" w:customStyle="1" w:styleId="WW8Num7z4">
    <w:name w:val="WW8Num7z4"/>
    <w:rsid w:val="002400F9"/>
  </w:style>
  <w:style w:type="character" w:customStyle="1" w:styleId="WW8Num7z5">
    <w:name w:val="WW8Num7z5"/>
    <w:rsid w:val="002400F9"/>
  </w:style>
  <w:style w:type="character" w:customStyle="1" w:styleId="WW8Num7z6">
    <w:name w:val="WW8Num7z6"/>
    <w:rsid w:val="002400F9"/>
  </w:style>
  <w:style w:type="character" w:customStyle="1" w:styleId="WW8Num7z7">
    <w:name w:val="WW8Num7z7"/>
    <w:rsid w:val="002400F9"/>
  </w:style>
  <w:style w:type="character" w:customStyle="1" w:styleId="WW8Num7z8">
    <w:name w:val="WW8Num7z8"/>
    <w:rsid w:val="002400F9"/>
  </w:style>
  <w:style w:type="character" w:customStyle="1" w:styleId="WW8Num8z0">
    <w:name w:val="WW8Num8z0"/>
    <w:rsid w:val="002400F9"/>
    <w:rPr>
      <w:rFonts w:ascii="Symbol" w:hAnsi="Symbol" w:cs="OpenSymbol"/>
      <w:color w:val="5B9BD5"/>
    </w:rPr>
  </w:style>
  <w:style w:type="character" w:customStyle="1" w:styleId="WW8Num9z0">
    <w:name w:val="WW8Num9z0"/>
    <w:rsid w:val="002400F9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400F9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400F9"/>
  </w:style>
  <w:style w:type="character" w:customStyle="1" w:styleId="WW8Num10z2">
    <w:name w:val="WW8Num10z2"/>
    <w:rsid w:val="002400F9"/>
  </w:style>
  <w:style w:type="character" w:customStyle="1" w:styleId="WW8Num10z3">
    <w:name w:val="WW8Num10z3"/>
    <w:rsid w:val="002400F9"/>
  </w:style>
  <w:style w:type="character" w:customStyle="1" w:styleId="WW8Num10z4">
    <w:name w:val="WW8Num10z4"/>
    <w:rsid w:val="002400F9"/>
  </w:style>
  <w:style w:type="character" w:customStyle="1" w:styleId="WW8Num10z5">
    <w:name w:val="WW8Num10z5"/>
    <w:rsid w:val="002400F9"/>
  </w:style>
  <w:style w:type="character" w:customStyle="1" w:styleId="WW8Num10z6">
    <w:name w:val="WW8Num10z6"/>
    <w:rsid w:val="002400F9"/>
  </w:style>
  <w:style w:type="character" w:customStyle="1" w:styleId="WW8Num10z7">
    <w:name w:val="WW8Num10z7"/>
    <w:rsid w:val="002400F9"/>
  </w:style>
  <w:style w:type="character" w:customStyle="1" w:styleId="WW8Num10z8">
    <w:name w:val="WW8Num10z8"/>
    <w:rsid w:val="002400F9"/>
  </w:style>
  <w:style w:type="character" w:customStyle="1" w:styleId="WW8Num11z0">
    <w:name w:val="WW8Num11z0"/>
    <w:rsid w:val="002400F9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400F9"/>
    <w:rPr>
      <w:rFonts w:ascii="Courier New" w:hAnsi="Courier New" w:cs="Courier New" w:hint="default"/>
    </w:rPr>
  </w:style>
  <w:style w:type="character" w:customStyle="1" w:styleId="WW8Num11z2">
    <w:name w:val="WW8Num11z2"/>
    <w:rsid w:val="002400F9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400F9"/>
  </w:style>
  <w:style w:type="character" w:customStyle="1" w:styleId="WW8Num8z1">
    <w:name w:val="WW8Num8z1"/>
    <w:rsid w:val="002400F9"/>
    <w:rPr>
      <w:rFonts w:eastAsia="Calibri"/>
      <w:lang w:val="el-GR"/>
    </w:rPr>
  </w:style>
  <w:style w:type="character" w:customStyle="1" w:styleId="WW8Num8z2">
    <w:name w:val="WW8Num8z2"/>
    <w:rsid w:val="002400F9"/>
  </w:style>
  <w:style w:type="character" w:customStyle="1" w:styleId="WW8Num8z3">
    <w:name w:val="WW8Num8z3"/>
    <w:rsid w:val="002400F9"/>
  </w:style>
  <w:style w:type="character" w:customStyle="1" w:styleId="WW8Num8z4">
    <w:name w:val="WW8Num8z4"/>
    <w:rsid w:val="002400F9"/>
  </w:style>
  <w:style w:type="character" w:customStyle="1" w:styleId="WW8Num8z5">
    <w:name w:val="WW8Num8z5"/>
    <w:rsid w:val="002400F9"/>
  </w:style>
  <w:style w:type="character" w:customStyle="1" w:styleId="WW8Num8z6">
    <w:name w:val="WW8Num8z6"/>
    <w:rsid w:val="002400F9"/>
  </w:style>
  <w:style w:type="character" w:customStyle="1" w:styleId="WW8Num8z7">
    <w:name w:val="WW8Num8z7"/>
    <w:rsid w:val="002400F9"/>
  </w:style>
  <w:style w:type="character" w:customStyle="1" w:styleId="WW8Num8z8">
    <w:name w:val="WW8Num8z8"/>
    <w:rsid w:val="002400F9"/>
  </w:style>
  <w:style w:type="character" w:customStyle="1" w:styleId="WW8Num11z3">
    <w:name w:val="WW8Num11z3"/>
    <w:rsid w:val="002400F9"/>
  </w:style>
  <w:style w:type="character" w:customStyle="1" w:styleId="WW8Num11z4">
    <w:name w:val="WW8Num11z4"/>
    <w:rsid w:val="002400F9"/>
  </w:style>
  <w:style w:type="character" w:customStyle="1" w:styleId="WW8Num11z5">
    <w:name w:val="WW8Num11z5"/>
    <w:rsid w:val="002400F9"/>
  </w:style>
  <w:style w:type="character" w:customStyle="1" w:styleId="WW8Num11z6">
    <w:name w:val="WW8Num11z6"/>
    <w:rsid w:val="002400F9"/>
  </w:style>
  <w:style w:type="character" w:customStyle="1" w:styleId="WW8Num11z7">
    <w:name w:val="WW8Num11z7"/>
    <w:rsid w:val="002400F9"/>
  </w:style>
  <w:style w:type="character" w:customStyle="1" w:styleId="WW8Num11z8">
    <w:name w:val="WW8Num11z8"/>
    <w:rsid w:val="002400F9"/>
  </w:style>
  <w:style w:type="character" w:customStyle="1" w:styleId="WW-DefaultParagraphFont1">
    <w:name w:val="WW-Default Paragraph Font1"/>
    <w:rsid w:val="002400F9"/>
  </w:style>
  <w:style w:type="character" w:customStyle="1" w:styleId="40">
    <w:name w:val="Προεπιλεγμένη γραμματοσειρά4"/>
    <w:rsid w:val="002400F9"/>
  </w:style>
  <w:style w:type="character" w:customStyle="1" w:styleId="WW8Num2z1">
    <w:name w:val="WW8Num2z1"/>
    <w:rsid w:val="002400F9"/>
  </w:style>
  <w:style w:type="character" w:customStyle="1" w:styleId="WW8Num2z2">
    <w:name w:val="WW8Num2z2"/>
    <w:rsid w:val="002400F9"/>
  </w:style>
  <w:style w:type="character" w:customStyle="1" w:styleId="WW8Num2z3">
    <w:name w:val="WW8Num2z3"/>
    <w:rsid w:val="002400F9"/>
  </w:style>
  <w:style w:type="character" w:customStyle="1" w:styleId="WW8Num2z4">
    <w:name w:val="WW8Num2z4"/>
    <w:rsid w:val="002400F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400F9"/>
  </w:style>
  <w:style w:type="character" w:customStyle="1" w:styleId="WW8Num2z6">
    <w:name w:val="WW8Num2z6"/>
    <w:rsid w:val="002400F9"/>
  </w:style>
  <w:style w:type="character" w:customStyle="1" w:styleId="WW8Num2z7">
    <w:name w:val="WW8Num2z7"/>
    <w:rsid w:val="002400F9"/>
  </w:style>
  <w:style w:type="character" w:customStyle="1" w:styleId="WW8Num2z8">
    <w:name w:val="WW8Num2z8"/>
    <w:rsid w:val="002400F9"/>
  </w:style>
  <w:style w:type="character" w:customStyle="1" w:styleId="WW8Num9z1">
    <w:name w:val="WW8Num9z1"/>
    <w:rsid w:val="002400F9"/>
    <w:rPr>
      <w:rFonts w:eastAsia="Calibri"/>
      <w:lang w:val="el-GR"/>
    </w:rPr>
  </w:style>
  <w:style w:type="character" w:customStyle="1" w:styleId="WW8Num9z2">
    <w:name w:val="WW8Num9z2"/>
    <w:rsid w:val="002400F9"/>
  </w:style>
  <w:style w:type="character" w:customStyle="1" w:styleId="WW8Num9z3">
    <w:name w:val="WW8Num9z3"/>
    <w:rsid w:val="002400F9"/>
  </w:style>
  <w:style w:type="character" w:customStyle="1" w:styleId="WW8Num9z4">
    <w:name w:val="WW8Num9z4"/>
    <w:rsid w:val="002400F9"/>
  </w:style>
  <w:style w:type="character" w:customStyle="1" w:styleId="WW8Num9z5">
    <w:name w:val="WW8Num9z5"/>
    <w:rsid w:val="002400F9"/>
  </w:style>
  <w:style w:type="character" w:customStyle="1" w:styleId="WW8Num9z6">
    <w:name w:val="WW8Num9z6"/>
    <w:rsid w:val="002400F9"/>
  </w:style>
  <w:style w:type="character" w:customStyle="1" w:styleId="WW8Num9z7">
    <w:name w:val="WW8Num9z7"/>
    <w:rsid w:val="002400F9"/>
  </w:style>
  <w:style w:type="character" w:customStyle="1" w:styleId="WW8Num9z8">
    <w:name w:val="WW8Num9z8"/>
    <w:rsid w:val="002400F9"/>
  </w:style>
  <w:style w:type="character" w:customStyle="1" w:styleId="WW-DefaultParagraphFont11">
    <w:name w:val="WW-Default Paragraph Font11"/>
    <w:rsid w:val="002400F9"/>
  </w:style>
  <w:style w:type="character" w:customStyle="1" w:styleId="WW8Num12z0">
    <w:name w:val="WW8Num12z0"/>
    <w:rsid w:val="002400F9"/>
    <w:rPr>
      <w:rFonts w:ascii="Symbol" w:hAnsi="Symbol" w:cs="Symbol"/>
    </w:rPr>
  </w:style>
  <w:style w:type="character" w:customStyle="1" w:styleId="WW8Num12z1">
    <w:name w:val="WW8Num12z1"/>
    <w:rsid w:val="002400F9"/>
    <w:rPr>
      <w:rFonts w:ascii="Courier New" w:hAnsi="Courier New" w:cs="Courier New"/>
    </w:rPr>
  </w:style>
  <w:style w:type="character" w:customStyle="1" w:styleId="WW8Num12z2">
    <w:name w:val="WW8Num12z2"/>
    <w:rsid w:val="002400F9"/>
    <w:rPr>
      <w:rFonts w:ascii="Wingdings" w:hAnsi="Wingdings" w:cs="Wingdings"/>
    </w:rPr>
  </w:style>
  <w:style w:type="character" w:customStyle="1" w:styleId="WW-DefaultParagraphFont111">
    <w:name w:val="WW-Default Paragraph Font111"/>
    <w:rsid w:val="002400F9"/>
  </w:style>
  <w:style w:type="character" w:customStyle="1" w:styleId="WW-DefaultParagraphFont1111">
    <w:name w:val="WW-Default Paragraph Font1111"/>
    <w:rsid w:val="002400F9"/>
  </w:style>
  <w:style w:type="character" w:customStyle="1" w:styleId="WW-DefaultParagraphFont11111">
    <w:name w:val="WW-Default Paragraph Font11111"/>
    <w:rsid w:val="002400F9"/>
  </w:style>
  <w:style w:type="character" w:customStyle="1" w:styleId="30">
    <w:name w:val="Προεπιλεγμένη γραμματοσειρά3"/>
    <w:rsid w:val="002400F9"/>
  </w:style>
  <w:style w:type="character" w:customStyle="1" w:styleId="WW-DefaultParagraphFont111111">
    <w:name w:val="WW-Default Paragraph Font111111"/>
    <w:rsid w:val="002400F9"/>
  </w:style>
  <w:style w:type="character" w:customStyle="1" w:styleId="DefaultParagraphFont2">
    <w:name w:val="Default Paragraph Font2"/>
    <w:rsid w:val="002400F9"/>
  </w:style>
  <w:style w:type="character" w:customStyle="1" w:styleId="WW8Num12z3">
    <w:name w:val="WW8Num12z3"/>
    <w:rsid w:val="002400F9"/>
  </w:style>
  <w:style w:type="character" w:customStyle="1" w:styleId="WW8Num12z4">
    <w:name w:val="WW8Num12z4"/>
    <w:rsid w:val="002400F9"/>
  </w:style>
  <w:style w:type="character" w:customStyle="1" w:styleId="WW8Num12z5">
    <w:name w:val="WW8Num12z5"/>
    <w:rsid w:val="002400F9"/>
  </w:style>
  <w:style w:type="character" w:customStyle="1" w:styleId="WW8Num12z6">
    <w:name w:val="WW8Num12z6"/>
    <w:rsid w:val="002400F9"/>
  </w:style>
  <w:style w:type="character" w:customStyle="1" w:styleId="WW8Num12z7">
    <w:name w:val="WW8Num12z7"/>
    <w:rsid w:val="002400F9"/>
  </w:style>
  <w:style w:type="character" w:customStyle="1" w:styleId="WW8Num12z8">
    <w:name w:val="WW8Num12z8"/>
    <w:rsid w:val="002400F9"/>
  </w:style>
  <w:style w:type="character" w:customStyle="1" w:styleId="WW8Num13z0">
    <w:name w:val="WW8Num13z0"/>
    <w:rsid w:val="002400F9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400F9"/>
  </w:style>
  <w:style w:type="character" w:customStyle="1" w:styleId="WW8Num13z1">
    <w:name w:val="WW8Num13z1"/>
    <w:rsid w:val="002400F9"/>
    <w:rPr>
      <w:rFonts w:eastAsia="Calibri"/>
      <w:lang w:val="el-GR"/>
    </w:rPr>
  </w:style>
  <w:style w:type="character" w:customStyle="1" w:styleId="WW8Num13z2">
    <w:name w:val="WW8Num13z2"/>
    <w:rsid w:val="002400F9"/>
  </w:style>
  <w:style w:type="character" w:customStyle="1" w:styleId="WW8Num13z3">
    <w:name w:val="WW8Num13z3"/>
    <w:rsid w:val="002400F9"/>
  </w:style>
  <w:style w:type="character" w:customStyle="1" w:styleId="WW8Num13z4">
    <w:name w:val="WW8Num13z4"/>
    <w:rsid w:val="002400F9"/>
  </w:style>
  <w:style w:type="character" w:customStyle="1" w:styleId="WW8Num13z5">
    <w:name w:val="WW8Num13z5"/>
    <w:rsid w:val="002400F9"/>
  </w:style>
  <w:style w:type="character" w:customStyle="1" w:styleId="WW8Num13z6">
    <w:name w:val="WW8Num13z6"/>
    <w:rsid w:val="002400F9"/>
  </w:style>
  <w:style w:type="character" w:customStyle="1" w:styleId="WW8Num13z7">
    <w:name w:val="WW8Num13z7"/>
    <w:rsid w:val="002400F9"/>
  </w:style>
  <w:style w:type="character" w:customStyle="1" w:styleId="WW8Num13z8">
    <w:name w:val="WW8Num13z8"/>
    <w:rsid w:val="002400F9"/>
  </w:style>
  <w:style w:type="character" w:customStyle="1" w:styleId="WW8Num14z0">
    <w:name w:val="WW8Num14z0"/>
    <w:rsid w:val="002400F9"/>
    <w:rPr>
      <w:rFonts w:ascii="Symbol" w:hAnsi="Symbol" w:cs="OpenSymbol"/>
    </w:rPr>
  </w:style>
  <w:style w:type="character" w:customStyle="1" w:styleId="WW8Num14z1">
    <w:name w:val="WW8Num14z1"/>
    <w:rsid w:val="002400F9"/>
  </w:style>
  <w:style w:type="character" w:customStyle="1" w:styleId="WW8Num14z2">
    <w:name w:val="WW8Num14z2"/>
    <w:rsid w:val="002400F9"/>
  </w:style>
  <w:style w:type="character" w:customStyle="1" w:styleId="WW8Num14z3">
    <w:name w:val="WW8Num14z3"/>
    <w:rsid w:val="002400F9"/>
  </w:style>
  <w:style w:type="character" w:customStyle="1" w:styleId="WW8Num14z4">
    <w:name w:val="WW8Num14z4"/>
    <w:rsid w:val="002400F9"/>
  </w:style>
  <w:style w:type="character" w:customStyle="1" w:styleId="WW8Num14z5">
    <w:name w:val="WW8Num14z5"/>
    <w:rsid w:val="002400F9"/>
  </w:style>
  <w:style w:type="character" w:customStyle="1" w:styleId="WW8Num14z6">
    <w:name w:val="WW8Num14z6"/>
    <w:rsid w:val="002400F9"/>
  </w:style>
  <w:style w:type="character" w:customStyle="1" w:styleId="WW8Num14z7">
    <w:name w:val="WW8Num14z7"/>
    <w:rsid w:val="002400F9"/>
  </w:style>
  <w:style w:type="character" w:customStyle="1" w:styleId="WW8Num14z8">
    <w:name w:val="WW8Num14z8"/>
    <w:rsid w:val="002400F9"/>
  </w:style>
  <w:style w:type="character" w:customStyle="1" w:styleId="WW8Num15z0">
    <w:name w:val="WW8Num15z0"/>
    <w:rsid w:val="002400F9"/>
  </w:style>
  <w:style w:type="character" w:customStyle="1" w:styleId="WW8Num15z1">
    <w:name w:val="WW8Num15z1"/>
    <w:rsid w:val="002400F9"/>
  </w:style>
  <w:style w:type="character" w:customStyle="1" w:styleId="WW8Num15z2">
    <w:name w:val="WW8Num15z2"/>
    <w:rsid w:val="002400F9"/>
  </w:style>
  <w:style w:type="character" w:customStyle="1" w:styleId="WW8Num15z3">
    <w:name w:val="WW8Num15z3"/>
    <w:rsid w:val="002400F9"/>
  </w:style>
  <w:style w:type="character" w:customStyle="1" w:styleId="WW8Num15z4">
    <w:name w:val="WW8Num15z4"/>
    <w:rsid w:val="002400F9"/>
  </w:style>
  <w:style w:type="character" w:customStyle="1" w:styleId="WW8Num15z5">
    <w:name w:val="WW8Num15z5"/>
    <w:rsid w:val="002400F9"/>
  </w:style>
  <w:style w:type="character" w:customStyle="1" w:styleId="WW8Num15z6">
    <w:name w:val="WW8Num15z6"/>
    <w:rsid w:val="002400F9"/>
  </w:style>
  <w:style w:type="character" w:customStyle="1" w:styleId="WW8Num15z7">
    <w:name w:val="WW8Num15z7"/>
    <w:rsid w:val="002400F9"/>
  </w:style>
  <w:style w:type="character" w:customStyle="1" w:styleId="WW8Num15z8">
    <w:name w:val="WW8Num15z8"/>
    <w:rsid w:val="002400F9"/>
  </w:style>
  <w:style w:type="character" w:customStyle="1" w:styleId="WW8Num16z0">
    <w:name w:val="WW8Num16z0"/>
    <w:rsid w:val="002400F9"/>
  </w:style>
  <w:style w:type="character" w:customStyle="1" w:styleId="WW8Num16z1">
    <w:name w:val="WW8Num16z1"/>
    <w:rsid w:val="002400F9"/>
  </w:style>
  <w:style w:type="character" w:customStyle="1" w:styleId="WW8Num16z2">
    <w:name w:val="WW8Num16z2"/>
    <w:rsid w:val="002400F9"/>
  </w:style>
  <w:style w:type="character" w:customStyle="1" w:styleId="WW8Num16z3">
    <w:name w:val="WW8Num16z3"/>
    <w:rsid w:val="002400F9"/>
  </w:style>
  <w:style w:type="character" w:customStyle="1" w:styleId="WW8Num16z4">
    <w:name w:val="WW8Num16z4"/>
    <w:rsid w:val="002400F9"/>
  </w:style>
  <w:style w:type="character" w:customStyle="1" w:styleId="WW8Num16z5">
    <w:name w:val="WW8Num16z5"/>
    <w:rsid w:val="002400F9"/>
  </w:style>
  <w:style w:type="character" w:customStyle="1" w:styleId="WW8Num16z6">
    <w:name w:val="WW8Num16z6"/>
    <w:rsid w:val="002400F9"/>
  </w:style>
  <w:style w:type="character" w:customStyle="1" w:styleId="WW8Num16z7">
    <w:name w:val="WW8Num16z7"/>
    <w:rsid w:val="002400F9"/>
  </w:style>
  <w:style w:type="character" w:customStyle="1" w:styleId="WW8Num16z8">
    <w:name w:val="WW8Num16z8"/>
    <w:rsid w:val="002400F9"/>
  </w:style>
  <w:style w:type="character" w:customStyle="1" w:styleId="WW-DefaultParagraphFont11111111">
    <w:name w:val="WW-Default Paragraph Font11111111"/>
    <w:rsid w:val="002400F9"/>
  </w:style>
  <w:style w:type="character" w:customStyle="1" w:styleId="WW-DefaultParagraphFont111111111">
    <w:name w:val="WW-Default Paragraph Font111111111"/>
    <w:rsid w:val="002400F9"/>
  </w:style>
  <w:style w:type="character" w:customStyle="1" w:styleId="WW-DefaultParagraphFont1111111111">
    <w:name w:val="WW-Default Paragraph Font1111111111"/>
    <w:rsid w:val="002400F9"/>
  </w:style>
  <w:style w:type="character" w:customStyle="1" w:styleId="WW-DefaultParagraphFont11111111111">
    <w:name w:val="WW-Default Paragraph Font11111111111"/>
    <w:rsid w:val="002400F9"/>
  </w:style>
  <w:style w:type="character" w:customStyle="1" w:styleId="WW-DefaultParagraphFont111111111111">
    <w:name w:val="WW-Default Paragraph Font111111111111"/>
    <w:rsid w:val="002400F9"/>
  </w:style>
  <w:style w:type="character" w:customStyle="1" w:styleId="WW8Num17z0">
    <w:name w:val="WW8Num17z0"/>
    <w:rsid w:val="002400F9"/>
  </w:style>
  <w:style w:type="character" w:customStyle="1" w:styleId="WW8Num17z1">
    <w:name w:val="WW8Num17z1"/>
    <w:rsid w:val="002400F9"/>
  </w:style>
  <w:style w:type="character" w:customStyle="1" w:styleId="WW8Num17z2">
    <w:name w:val="WW8Num17z2"/>
    <w:rsid w:val="002400F9"/>
  </w:style>
  <w:style w:type="character" w:customStyle="1" w:styleId="WW8Num17z3">
    <w:name w:val="WW8Num17z3"/>
    <w:rsid w:val="002400F9"/>
  </w:style>
  <w:style w:type="character" w:customStyle="1" w:styleId="WW8Num17z4">
    <w:name w:val="WW8Num17z4"/>
    <w:rsid w:val="002400F9"/>
  </w:style>
  <w:style w:type="character" w:customStyle="1" w:styleId="WW8Num17z5">
    <w:name w:val="WW8Num17z5"/>
    <w:rsid w:val="002400F9"/>
  </w:style>
  <w:style w:type="character" w:customStyle="1" w:styleId="WW8Num17z6">
    <w:name w:val="WW8Num17z6"/>
    <w:rsid w:val="002400F9"/>
  </w:style>
  <w:style w:type="character" w:customStyle="1" w:styleId="WW8Num17z7">
    <w:name w:val="WW8Num17z7"/>
    <w:rsid w:val="002400F9"/>
  </w:style>
  <w:style w:type="character" w:customStyle="1" w:styleId="WW8Num17z8">
    <w:name w:val="WW8Num17z8"/>
    <w:rsid w:val="002400F9"/>
  </w:style>
  <w:style w:type="character" w:customStyle="1" w:styleId="WW8Num18z0">
    <w:name w:val="WW8Num18z0"/>
    <w:rsid w:val="002400F9"/>
  </w:style>
  <w:style w:type="character" w:customStyle="1" w:styleId="WW8Num18z1">
    <w:name w:val="WW8Num18z1"/>
    <w:rsid w:val="002400F9"/>
  </w:style>
  <w:style w:type="character" w:customStyle="1" w:styleId="WW8Num18z2">
    <w:name w:val="WW8Num18z2"/>
    <w:rsid w:val="002400F9"/>
  </w:style>
  <w:style w:type="character" w:customStyle="1" w:styleId="WW8Num18z3">
    <w:name w:val="WW8Num18z3"/>
    <w:rsid w:val="002400F9"/>
  </w:style>
  <w:style w:type="character" w:customStyle="1" w:styleId="WW8Num18z4">
    <w:name w:val="WW8Num18z4"/>
    <w:rsid w:val="002400F9"/>
  </w:style>
  <w:style w:type="character" w:customStyle="1" w:styleId="WW8Num18z5">
    <w:name w:val="WW8Num18z5"/>
    <w:rsid w:val="002400F9"/>
  </w:style>
  <w:style w:type="character" w:customStyle="1" w:styleId="WW8Num18z6">
    <w:name w:val="WW8Num18z6"/>
    <w:rsid w:val="002400F9"/>
  </w:style>
  <w:style w:type="character" w:customStyle="1" w:styleId="WW8Num18z7">
    <w:name w:val="WW8Num18z7"/>
    <w:rsid w:val="002400F9"/>
  </w:style>
  <w:style w:type="character" w:customStyle="1" w:styleId="WW8Num18z8">
    <w:name w:val="WW8Num18z8"/>
    <w:rsid w:val="002400F9"/>
  </w:style>
  <w:style w:type="character" w:customStyle="1" w:styleId="WW8Num3z1">
    <w:name w:val="WW8Num3z1"/>
    <w:rsid w:val="002400F9"/>
  </w:style>
  <w:style w:type="character" w:customStyle="1" w:styleId="WW8Num3z2">
    <w:name w:val="WW8Num3z2"/>
    <w:rsid w:val="002400F9"/>
  </w:style>
  <w:style w:type="character" w:customStyle="1" w:styleId="WW8Num3z3">
    <w:name w:val="WW8Num3z3"/>
    <w:rsid w:val="002400F9"/>
  </w:style>
  <w:style w:type="character" w:customStyle="1" w:styleId="WW8Num3z4">
    <w:name w:val="WW8Num3z4"/>
    <w:rsid w:val="002400F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400F9"/>
  </w:style>
  <w:style w:type="character" w:customStyle="1" w:styleId="WW8Num3z6">
    <w:name w:val="WW8Num3z6"/>
    <w:rsid w:val="002400F9"/>
  </w:style>
  <w:style w:type="character" w:customStyle="1" w:styleId="WW8Num3z7">
    <w:name w:val="WW8Num3z7"/>
    <w:rsid w:val="002400F9"/>
  </w:style>
  <w:style w:type="character" w:customStyle="1" w:styleId="WW8Num3z8">
    <w:name w:val="WW8Num3z8"/>
    <w:rsid w:val="002400F9"/>
  </w:style>
  <w:style w:type="character" w:customStyle="1" w:styleId="WW-DefaultParagraphFont1111111111111">
    <w:name w:val="WW-Default Paragraph Font1111111111111"/>
    <w:rsid w:val="002400F9"/>
  </w:style>
  <w:style w:type="character" w:customStyle="1" w:styleId="WW-DefaultParagraphFont11111111111111">
    <w:name w:val="WW-Default Paragraph Font11111111111111"/>
    <w:rsid w:val="002400F9"/>
  </w:style>
  <w:style w:type="character" w:customStyle="1" w:styleId="WW-DefaultParagraphFont111111111111111">
    <w:name w:val="WW-Default Paragraph Font111111111111111"/>
    <w:rsid w:val="002400F9"/>
  </w:style>
  <w:style w:type="character" w:customStyle="1" w:styleId="WW-DefaultParagraphFont1111111111111111">
    <w:name w:val="WW-Default Paragraph Font1111111111111111"/>
    <w:rsid w:val="002400F9"/>
  </w:style>
  <w:style w:type="character" w:customStyle="1" w:styleId="20">
    <w:name w:val="Προεπιλεγμένη γραμματοσειρά2"/>
    <w:rsid w:val="002400F9"/>
  </w:style>
  <w:style w:type="character" w:customStyle="1" w:styleId="WW8Num19z0">
    <w:name w:val="WW8Num19z0"/>
    <w:rsid w:val="002400F9"/>
    <w:rPr>
      <w:rFonts w:ascii="Calibri" w:hAnsi="Calibri" w:cs="Calibri"/>
    </w:rPr>
  </w:style>
  <w:style w:type="character" w:customStyle="1" w:styleId="WW8Num19z1">
    <w:name w:val="WW8Num19z1"/>
    <w:rsid w:val="002400F9"/>
  </w:style>
  <w:style w:type="character" w:customStyle="1" w:styleId="WW8Num20z0">
    <w:name w:val="WW8Num20z0"/>
    <w:rsid w:val="002400F9"/>
    <w:rPr>
      <w:rFonts w:ascii="Calibri" w:eastAsia="Calibri" w:hAnsi="Calibri" w:cs="Times New Roman"/>
    </w:rPr>
  </w:style>
  <w:style w:type="character" w:customStyle="1" w:styleId="WW8Num20z1">
    <w:name w:val="WW8Num20z1"/>
    <w:rsid w:val="002400F9"/>
    <w:rPr>
      <w:rFonts w:ascii="Courier New" w:hAnsi="Courier New" w:cs="Courier New"/>
    </w:rPr>
  </w:style>
  <w:style w:type="character" w:customStyle="1" w:styleId="WW8Num20z2">
    <w:name w:val="WW8Num20z2"/>
    <w:rsid w:val="002400F9"/>
    <w:rPr>
      <w:rFonts w:ascii="Wingdings" w:hAnsi="Wingdings" w:cs="Wingdings"/>
    </w:rPr>
  </w:style>
  <w:style w:type="character" w:customStyle="1" w:styleId="WW8Num20z3">
    <w:name w:val="WW8Num20z3"/>
    <w:rsid w:val="002400F9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400F9"/>
  </w:style>
  <w:style w:type="character" w:customStyle="1" w:styleId="WW8Num19z2">
    <w:name w:val="WW8Num19z2"/>
    <w:rsid w:val="002400F9"/>
  </w:style>
  <w:style w:type="character" w:customStyle="1" w:styleId="WW8Num19z3">
    <w:name w:val="WW8Num19z3"/>
    <w:rsid w:val="002400F9"/>
  </w:style>
  <w:style w:type="character" w:customStyle="1" w:styleId="WW8Num19z4">
    <w:name w:val="WW8Num19z4"/>
    <w:rsid w:val="002400F9"/>
  </w:style>
  <w:style w:type="character" w:customStyle="1" w:styleId="WW8Num19z5">
    <w:name w:val="WW8Num19z5"/>
    <w:rsid w:val="002400F9"/>
  </w:style>
  <w:style w:type="character" w:customStyle="1" w:styleId="WW8Num19z6">
    <w:name w:val="WW8Num19z6"/>
    <w:rsid w:val="002400F9"/>
  </w:style>
  <w:style w:type="character" w:customStyle="1" w:styleId="WW8Num19z7">
    <w:name w:val="WW8Num19z7"/>
    <w:rsid w:val="002400F9"/>
  </w:style>
  <w:style w:type="character" w:customStyle="1" w:styleId="WW8Num19z8">
    <w:name w:val="WW8Num19z8"/>
    <w:rsid w:val="002400F9"/>
  </w:style>
  <w:style w:type="character" w:customStyle="1" w:styleId="WW8Num20z4">
    <w:name w:val="WW8Num20z4"/>
    <w:rsid w:val="002400F9"/>
  </w:style>
  <w:style w:type="character" w:customStyle="1" w:styleId="WW8Num20z5">
    <w:name w:val="WW8Num20z5"/>
    <w:rsid w:val="002400F9"/>
  </w:style>
  <w:style w:type="character" w:customStyle="1" w:styleId="WW8Num20z6">
    <w:name w:val="WW8Num20z6"/>
    <w:rsid w:val="002400F9"/>
  </w:style>
  <w:style w:type="character" w:customStyle="1" w:styleId="WW8Num20z7">
    <w:name w:val="WW8Num20z7"/>
    <w:rsid w:val="002400F9"/>
  </w:style>
  <w:style w:type="character" w:customStyle="1" w:styleId="WW8Num20z8">
    <w:name w:val="WW8Num20z8"/>
    <w:rsid w:val="002400F9"/>
  </w:style>
  <w:style w:type="character" w:customStyle="1" w:styleId="WW-DefaultParagraphFont111111111111111111">
    <w:name w:val="WW-Default Paragraph Font111111111111111111"/>
    <w:rsid w:val="002400F9"/>
  </w:style>
  <w:style w:type="character" w:customStyle="1" w:styleId="WW-DefaultParagraphFont1111111111111111111">
    <w:name w:val="WW-Default Paragraph Font1111111111111111111"/>
    <w:rsid w:val="002400F9"/>
  </w:style>
  <w:style w:type="character" w:customStyle="1" w:styleId="WW8Num21z0">
    <w:name w:val="WW8Num21z0"/>
    <w:rsid w:val="002400F9"/>
    <w:rPr>
      <w:rFonts w:ascii="Calibri" w:eastAsia="Times New Roman" w:hAnsi="Calibri" w:cs="Calibri"/>
    </w:rPr>
  </w:style>
  <w:style w:type="character" w:customStyle="1" w:styleId="WW8Num21z1">
    <w:name w:val="WW8Num21z1"/>
    <w:rsid w:val="002400F9"/>
    <w:rPr>
      <w:rFonts w:ascii="Courier New" w:hAnsi="Courier New" w:cs="Courier New"/>
    </w:rPr>
  </w:style>
  <w:style w:type="character" w:customStyle="1" w:styleId="WW8Num21z2">
    <w:name w:val="WW8Num21z2"/>
    <w:rsid w:val="002400F9"/>
    <w:rPr>
      <w:rFonts w:ascii="Wingdings" w:hAnsi="Wingdings" w:cs="Wingdings"/>
    </w:rPr>
  </w:style>
  <w:style w:type="character" w:customStyle="1" w:styleId="WW8Num21z3">
    <w:name w:val="WW8Num21z3"/>
    <w:rsid w:val="002400F9"/>
    <w:rPr>
      <w:rFonts w:ascii="Symbol" w:hAnsi="Symbol" w:cs="Symbol"/>
    </w:rPr>
  </w:style>
  <w:style w:type="character" w:customStyle="1" w:styleId="WW8Num22z0">
    <w:name w:val="WW8Num22z0"/>
    <w:rsid w:val="002400F9"/>
    <w:rPr>
      <w:rFonts w:ascii="Symbol" w:hAnsi="Symbol" w:cs="Symbol"/>
    </w:rPr>
  </w:style>
  <w:style w:type="character" w:customStyle="1" w:styleId="WW8Num22z1">
    <w:name w:val="WW8Num22z1"/>
    <w:rsid w:val="002400F9"/>
    <w:rPr>
      <w:rFonts w:ascii="Courier New" w:hAnsi="Courier New" w:cs="Courier New"/>
    </w:rPr>
  </w:style>
  <w:style w:type="character" w:customStyle="1" w:styleId="WW8Num22z2">
    <w:name w:val="WW8Num22z2"/>
    <w:rsid w:val="002400F9"/>
    <w:rPr>
      <w:rFonts w:ascii="Wingdings" w:hAnsi="Wingdings" w:cs="Wingdings"/>
    </w:rPr>
  </w:style>
  <w:style w:type="character" w:customStyle="1" w:styleId="WW8Num23z0">
    <w:name w:val="WW8Num23z0"/>
    <w:rsid w:val="002400F9"/>
    <w:rPr>
      <w:rFonts w:ascii="Calibri" w:eastAsia="Times New Roman" w:hAnsi="Calibri" w:cs="Calibri"/>
    </w:rPr>
  </w:style>
  <w:style w:type="character" w:customStyle="1" w:styleId="WW8Num23z1">
    <w:name w:val="WW8Num23z1"/>
    <w:rsid w:val="002400F9"/>
    <w:rPr>
      <w:rFonts w:ascii="Courier New" w:hAnsi="Courier New" w:cs="Courier New"/>
    </w:rPr>
  </w:style>
  <w:style w:type="character" w:customStyle="1" w:styleId="WW8Num23z2">
    <w:name w:val="WW8Num23z2"/>
    <w:rsid w:val="002400F9"/>
    <w:rPr>
      <w:rFonts w:ascii="Wingdings" w:hAnsi="Wingdings" w:cs="Wingdings"/>
    </w:rPr>
  </w:style>
  <w:style w:type="character" w:customStyle="1" w:styleId="WW8Num23z3">
    <w:name w:val="WW8Num23z3"/>
    <w:rsid w:val="002400F9"/>
    <w:rPr>
      <w:rFonts w:ascii="Symbol" w:hAnsi="Symbol" w:cs="Symbol"/>
    </w:rPr>
  </w:style>
  <w:style w:type="character" w:customStyle="1" w:styleId="WW8Num24z0">
    <w:name w:val="WW8Num24z0"/>
    <w:rsid w:val="002400F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400F9"/>
    <w:rPr>
      <w:rFonts w:ascii="Courier New" w:hAnsi="Courier New" w:cs="Courier New"/>
    </w:rPr>
  </w:style>
  <w:style w:type="character" w:customStyle="1" w:styleId="WW8Num24z2">
    <w:name w:val="WW8Num24z2"/>
    <w:rsid w:val="002400F9"/>
    <w:rPr>
      <w:rFonts w:ascii="Wingdings" w:hAnsi="Wingdings" w:cs="Wingdings"/>
    </w:rPr>
  </w:style>
  <w:style w:type="character" w:customStyle="1" w:styleId="WW8Num25z0">
    <w:name w:val="WW8Num25z0"/>
    <w:rsid w:val="002400F9"/>
    <w:rPr>
      <w:rFonts w:ascii="Symbol" w:hAnsi="Symbol" w:cs="Symbol"/>
    </w:rPr>
  </w:style>
  <w:style w:type="character" w:customStyle="1" w:styleId="WW8Num25z1">
    <w:name w:val="WW8Num25z1"/>
    <w:rsid w:val="002400F9"/>
    <w:rPr>
      <w:rFonts w:ascii="Courier New" w:hAnsi="Courier New" w:cs="Courier New"/>
    </w:rPr>
  </w:style>
  <w:style w:type="character" w:customStyle="1" w:styleId="WW8Num25z2">
    <w:name w:val="WW8Num25z2"/>
    <w:rsid w:val="002400F9"/>
    <w:rPr>
      <w:rFonts w:ascii="Wingdings" w:hAnsi="Wingdings" w:cs="Wingdings"/>
    </w:rPr>
  </w:style>
  <w:style w:type="character" w:customStyle="1" w:styleId="WW8Num26z0">
    <w:name w:val="WW8Num26z0"/>
    <w:rsid w:val="002400F9"/>
    <w:rPr>
      <w:rFonts w:ascii="Symbol" w:hAnsi="Symbol" w:cs="Symbol"/>
    </w:rPr>
  </w:style>
  <w:style w:type="character" w:customStyle="1" w:styleId="WW8Num26z1">
    <w:name w:val="WW8Num26z1"/>
    <w:rsid w:val="002400F9"/>
    <w:rPr>
      <w:rFonts w:ascii="Courier New" w:hAnsi="Courier New" w:cs="Courier New"/>
    </w:rPr>
  </w:style>
  <w:style w:type="character" w:customStyle="1" w:styleId="WW8Num26z2">
    <w:name w:val="WW8Num26z2"/>
    <w:rsid w:val="002400F9"/>
    <w:rPr>
      <w:rFonts w:ascii="Wingdings" w:hAnsi="Wingdings" w:cs="Wingdings"/>
    </w:rPr>
  </w:style>
  <w:style w:type="character" w:customStyle="1" w:styleId="WW8Num27z0">
    <w:name w:val="WW8Num27z0"/>
    <w:rsid w:val="002400F9"/>
    <w:rPr>
      <w:rFonts w:ascii="Calibri" w:eastAsia="Times New Roman" w:hAnsi="Calibri" w:cs="Calibri"/>
    </w:rPr>
  </w:style>
  <w:style w:type="character" w:customStyle="1" w:styleId="WW8Num27z1">
    <w:name w:val="WW8Num27z1"/>
    <w:rsid w:val="002400F9"/>
    <w:rPr>
      <w:rFonts w:ascii="Courier New" w:hAnsi="Courier New" w:cs="Courier New"/>
    </w:rPr>
  </w:style>
  <w:style w:type="character" w:customStyle="1" w:styleId="WW8Num27z2">
    <w:name w:val="WW8Num27z2"/>
    <w:rsid w:val="002400F9"/>
    <w:rPr>
      <w:rFonts w:ascii="Wingdings" w:hAnsi="Wingdings" w:cs="Wingdings"/>
    </w:rPr>
  </w:style>
  <w:style w:type="character" w:customStyle="1" w:styleId="WW8Num27z3">
    <w:name w:val="WW8Num27z3"/>
    <w:rsid w:val="002400F9"/>
    <w:rPr>
      <w:rFonts w:ascii="Symbol" w:hAnsi="Symbol" w:cs="Symbol"/>
    </w:rPr>
  </w:style>
  <w:style w:type="character" w:customStyle="1" w:styleId="WW8Num28z0">
    <w:name w:val="WW8Num28z0"/>
    <w:rsid w:val="002400F9"/>
    <w:rPr>
      <w:rFonts w:ascii="Symbol" w:hAnsi="Symbol" w:cs="Symbol"/>
    </w:rPr>
  </w:style>
  <w:style w:type="character" w:customStyle="1" w:styleId="WW8Num28z1">
    <w:name w:val="WW8Num28z1"/>
    <w:rsid w:val="002400F9"/>
    <w:rPr>
      <w:rFonts w:ascii="Courier New" w:hAnsi="Courier New" w:cs="Courier New"/>
    </w:rPr>
  </w:style>
  <w:style w:type="character" w:customStyle="1" w:styleId="WW8Num28z2">
    <w:name w:val="WW8Num28z2"/>
    <w:rsid w:val="002400F9"/>
    <w:rPr>
      <w:rFonts w:ascii="Wingdings" w:hAnsi="Wingdings" w:cs="Wingdings"/>
    </w:rPr>
  </w:style>
  <w:style w:type="character" w:customStyle="1" w:styleId="WW8Num29z0">
    <w:name w:val="WW8Num29z0"/>
    <w:rsid w:val="002400F9"/>
    <w:rPr>
      <w:rFonts w:ascii="Calibri" w:eastAsia="Times New Roman" w:hAnsi="Calibri" w:cs="Calibri"/>
    </w:rPr>
  </w:style>
  <w:style w:type="character" w:customStyle="1" w:styleId="WW8Num29z1">
    <w:name w:val="WW8Num29z1"/>
    <w:rsid w:val="002400F9"/>
    <w:rPr>
      <w:rFonts w:ascii="Courier New" w:hAnsi="Courier New" w:cs="Courier New"/>
    </w:rPr>
  </w:style>
  <w:style w:type="character" w:customStyle="1" w:styleId="WW8Num29z2">
    <w:name w:val="WW8Num29z2"/>
    <w:rsid w:val="002400F9"/>
    <w:rPr>
      <w:rFonts w:ascii="Wingdings" w:hAnsi="Wingdings" w:cs="Wingdings"/>
    </w:rPr>
  </w:style>
  <w:style w:type="character" w:customStyle="1" w:styleId="WW8Num29z3">
    <w:name w:val="WW8Num29z3"/>
    <w:rsid w:val="002400F9"/>
    <w:rPr>
      <w:rFonts w:ascii="Symbol" w:hAnsi="Symbol" w:cs="Symbol"/>
    </w:rPr>
  </w:style>
  <w:style w:type="character" w:customStyle="1" w:styleId="WW8Num30z0">
    <w:name w:val="WW8Num30z0"/>
    <w:rsid w:val="002400F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400F9"/>
    <w:rPr>
      <w:rFonts w:ascii="Courier New" w:hAnsi="Courier New" w:cs="Courier New"/>
    </w:rPr>
  </w:style>
  <w:style w:type="character" w:customStyle="1" w:styleId="WW8Num30z2">
    <w:name w:val="WW8Num30z2"/>
    <w:rsid w:val="002400F9"/>
    <w:rPr>
      <w:rFonts w:ascii="Wingdings" w:hAnsi="Wingdings" w:cs="Wingdings"/>
    </w:rPr>
  </w:style>
  <w:style w:type="character" w:customStyle="1" w:styleId="WW8Num31z0">
    <w:name w:val="WW8Num31z0"/>
    <w:rsid w:val="002400F9"/>
    <w:rPr>
      <w:rFonts w:cs="Times New Roman"/>
    </w:rPr>
  </w:style>
  <w:style w:type="character" w:customStyle="1" w:styleId="WW8Num32z0">
    <w:name w:val="WW8Num32z0"/>
    <w:rsid w:val="002400F9"/>
  </w:style>
  <w:style w:type="character" w:customStyle="1" w:styleId="WW8Num32z1">
    <w:name w:val="WW8Num32z1"/>
    <w:rsid w:val="002400F9"/>
  </w:style>
  <w:style w:type="character" w:customStyle="1" w:styleId="WW8Num32z2">
    <w:name w:val="WW8Num32z2"/>
    <w:rsid w:val="002400F9"/>
  </w:style>
  <w:style w:type="character" w:customStyle="1" w:styleId="WW8Num32z3">
    <w:name w:val="WW8Num32z3"/>
    <w:rsid w:val="002400F9"/>
  </w:style>
  <w:style w:type="character" w:customStyle="1" w:styleId="WW8Num32z4">
    <w:name w:val="WW8Num32z4"/>
    <w:rsid w:val="002400F9"/>
  </w:style>
  <w:style w:type="character" w:customStyle="1" w:styleId="WW8Num32z5">
    <w:name w:val="WW8Num32z5"/>
    <w:rsid w:val="002400F9"/>
  </w:style>
  <w:style w:type="character" w:customStyle="1" w:styleId="WW8Num32z6">
    <w:name w:val="WW8Num32z6"/>
    <w:rsid w:val="002400F9"/>
  </w:style>
  <w:style w:type="character" w:customStyle="1" w:styleId="WW8Num32z7">
    <w:name w:val="WW8Num32z7"/>
    <w:rsid w:val="002400F9"/>
  </w:style>
  <w:style w:type="character" w:customStyle="1" w:styleId="WW8Num32z8">
    <w:name w:val="WW8Num32z8"/>
    <w:rsid w:val="002400F9"/>
  </w:style>
  <w:style w:type="character" w:customStyle="1" w:styleId="WW8Num33z0">
    <w:name w:val="WW8Num33z0"/>
    <w:rsid w:val="002400F9"/>
    <w:rPr>
      <w:rFonts w:ascii="Symbol" w:eastAsia="Calibri" w:hAnsi="Symbol" w:cs="Symbol"/>
    </w:rPr>
  </w:style>
  <w:style w:type="character" w:customStyle="1" w:styleId="WW8Num33z1">
    <w:name w:val="WW8Num33z1"/>
    <w:rsid w:val="002400F9"/>
    <w:rPr>
      <w:rFonts w:ascii="Courier New" w:hAnsi="Courier New" w:cs="Courier New"/>
    </w:rPr>
  </w:style>
  <w:style w:type="character" w:customStyle="1" w:styleId="WW8Num33z2">
    <w:name w:val="WW8Num33z2"/>
    <w:rsid w:val="002400F9"/>
    <w:rPr>
      <w:rFonts w:ascii="Wingdings" w:hAnsi="Wingdings" w:cs="Wingdings"/>
    </w:rPr>
  </w:style>
  <w:style w:type="character" w:customStyle="1" w:styleId="WW8Num34z0">
    <w:name w:val="WW8Num34z0"/>
    <w:rsid w:val="002400F9"/>
    <w:rPr>
      <w:rFonts w:ascii="Symbol" w:hAnsi="Symbol" w:cs="Symbol"/>
    </w:rPr>
  </w:style>
  <w:style w:type="character" w:customStyle="1" w:styleId="WW8Num34z1">
    <w:name w:val="WW8Num34z1"/>
    <w:rsid w:val="002400F9"/>
    <w:rPr>
      <w:rFonts w:ascii="Courier New" w:hAnsi="Courier New" w:cs="Courier New"/>
    </w:rPr>
  </w:style>
  <w:style w:type="character" w:customStyle="1" w:styleId="WW8Num34z2">
    <w:name w:val="WW8Num34z2"/>
    <w:rsid w:val="002400F9"/>
    <w:rPr>
      <w:rFonts w:ascii="Wingdings" w:hAnsi="Wingdings" w:cs="Wingdings"/>
    </w:rPr>
  </w:style>
  <w:style w:type="character" w:customStyle="1" w:styleId="WW8Num35z0">
    <w:name w:val="WW8Num35z0"/>
    <w:rsid w:val="002400F9"/>
    <w:rPr>
      <w:rFonts w:ascii="Calibri" w:eastAsia="Times New Roman" w:hAnsi="Calibri" w:cs="Calibri"/>
    </w:rPr>
  </w:style>
  <w:style w:type="character" w:customStyle="1" w:styleId="WW8Num35z1">
    <w:name w:val="WW8Num35z1"/>
    <w:rsid w:val="002400F9"/>
    <w:rPr>
      <w:rFonts w:ascii="Courier New" w:hAnsi="Courier New" w:cs="Courier New"/>
    </w:rPr>
  </w:style>
  <w:style w:type="character" w:customStyle="1" w:styleId="WW8Num35z2">
    <w:name w:val="WW8Num35z2"/>
    <w:rsid w:val="002400F9"/>
    <w:rPr>
      <w:rFonts w:ascii="Wingdings" w:hAnsi="Wingdings" w:cs="Wingdings"/>
    </w:rPr>
  </w:style>
  <w:style w:type="character" w:customStyle="1" w:styleId="WW8Num35z3">
    <w:name w:val="WW8Num35z3"/>
    <w:rsid w:val="002400F9"/>
    <w:rPr>
      <w:rFonts w:ascii="Symbol" w:hAnsi="Symbol" w:cs="Symbol"/>
    </w:rPr>
  </w:style>
  <w:style w:type="character" w:customStyle="1" w:styleId="WW8Num36z0">
    <w:name w:val="WW8Num36z0"/>
    <w:rsid w:val="002400F9"/>
    <w:rPr>
      <w:lang w:val="el-GR"/>
    </w:rPr>
  </w:style>
  <w:style w:type="character" w:customStyle="1" w:styleId="WW8Num36z1">
    <w:name w:val="WW8Num36z1"/>
    <w:rsid w:val="002400F9"/>
  </w:style>
  <w:style w:type="character" w:customStyle="1" w:styleId="WW8Num36z2">
    <w:name w:val="WW8Num36z2"/>
    <w:rsid w:val="002400F9"/>
  </w:style>
  <w:style w:type="character" w:customStyle="1" w:styleId="WW8Num36z3">
    <w:name w:val="WW8Num36z3"/>
    <w:rsid w:val="002400F9"/>
  </w:style>
  <w:style w:type="character" w:customStyle="1" w:styleId="WW8Num36z4">
    <w:name w:val="WW8Num36z4"/>
    <w:rsid w:val="002400F9"/>
  </w:style>
  <w:style w:type="character" w:customStyle="1" w:styleId="WW8Num36z5">
    <w:name w:val="WW8Num36z5"/>
    <w:rsid w:val="002400F9"/>
  </w:style>
  <w:style w:type="character" w:customStyle="1" w:styleId="WW8Num36z6">
    <w:name w:val="WW8Num36z6"/>
    <w:rsid w:val="002400F9"/>
  </w:style>
  <w:style w:type="character" w:customStyle="1" w:styleId="WW8Num36z7">
    <w:name w:val="WW8Num36z7"/>
    <w:rsid w:val="002400F9"/>
  </w:style>
  <w:style w:type="character" w:customStyle="1" w:styleId="WW8Num36z8">
    <w:name w:val="WW8Num36z8"/>
    <w:rsid w:val="002400F9"/>
  </w:style>
  <w:style w:type="character" w:customStyle="1" w:styleId="WW8Num37z0">
    <w:name w:val="WW8Num37z0"/>
    <w:rsid w:val="002400F9"/>
    <w:rPr>
      <w:rFonts w:ascii="Calibri" w:eastAsia="Times New Roman" w:hAnsi="Calibri" w:cs="Calibri"/>
    </w:rPr>
  </w:style>
  <w:style w:type="character" w:customStyle="1" w:styleId="WW8Num37z1">
    <w:name w:val="WW8Num37z1"/>
    <w:rsid w:val="002400F9"/>
    <w:rPr>
      <w:rFonts w:ascii="Courier New" w:hAnsi="Courier New" w:cs="Courier New"/>
    </w:rPr>
  </w:style>
  <w:style w:type="character" w:customStyle="1" w:styleId="WW8Num37z2">
    <w:name w:val="WW8Num37z2"/>
    <w:rsid w:val="002400F9"/>
    <w:rPr>
      <w:rFonts w:ascii="Wingdings" w:hAnsi="Wingdings" w:cs="Wingdings"/>
    </w:rPr>
  </w:style>
  <w:style w:type="character" w:customStyle="1" w:styleId="WW8Num37z3">
    <w:name w:val="WW8Num37z3"/>
    <w:rsid w:val="002400F9"/>
    <w:rPr>
      <w:rFonts w:ascii="Symbol" w:hAnsi="Symbol" w:cs="Symbol"/>
    </w:rPr>
  </w:style>
  <w:style w:type="character" w:customStyle="1" w:styleId="WW8Num38z0">
    <w:name w:val="WW8Num38z0"/>
    <w:rsid w:val="002400F9"/>
  </w:style>
  <w:style w:type="character" w:customStyle="1" w:styleId="WW8Num38z1">
    <w:name w:val="WW8Num38z1"/>
    <w:rsid w:val="002400F9"/>
  </w:style>
  <w:style w:type="character" w:customStyle="1" w:styleId="WW8Num38z2">
    <w:name w:val="WW8Num38z2"/>
    <w:rsid w:val="002400F9"/>
  </w:style>
  <w:style w:type="character" w:customStyle="1" w:styleId="WW8Num38z3">
    <w:name w:val="WW8Num38z3"/>
    <w:rsid w:val="002400F9"/>
  </w:style>
  <w:style w:type="character" w:customStyle="1" w:styleId="WW8Num38z4">
    <w:name w:val="WW8Num38z4"/>
    <w:rsid w:val="002400F9"/>
  </w:style>
  <w:style w:type="character" w:customStyle="1" w:styleId="WW8Num38z5">
    <w:name w:val="WW8Num38z5"/>
    <w:rsid w:val="002400F9"/>
  </w:style>
  <w:style w:type="character" w:customStyle="1" w:styleId="WW8Num38z6">
    <w:name w:val="WW8Num38z6"/>
    <w:rsid w:val="002400F9"/>
  </w:style>
  <w:style w:type="character" w:customStyle="1" w:styleId="WW8Num38z7">
    <w:name w:val="WW8Num38z7"/>
    <w:rsid w:val="002400F9"/>
  </w:style>
  <w:style w:type="character" w:customStyle="1" w:styleId="WW8Num38z8">
    <w:name w:val="WW8Num38z8"/>
    <w:rsid w:val="002400F9"/>
  </w:style>
  <w:style w:type="character" w:customStyle="1" w:styleId="WW-DefaultParagraphFont11111111111111111111">
    <w:name w:val="WW-Default Paragraph Font11111111111111111111"/>
    <w:rsid w:val="002400F9"/>
  </w:style>
  <w:style w:type="character" w:customStyle="1" w:styleId="WW8Num4z1">
    <w:name w:val="WW8Num4z1"/>
    <w:rsid w:val="002400F9"/>
    <w:rPr>
      <w:rFonts w:cs="Times New Roman"/>
    </w:rPr>
  </w:style>
  <w:style w:type="character" w:customStyle="1" w:styleId="WW8Num5z1">
    <w:name w:val="WW8Num5z1"/>
    <w:rsid w:val="002400F9"/>
    <w:rPr>
      <w:rFonts w:cs="Times New Roman"/>
    </w:rPr>
  </w:style>
  <w:style w:type="character" w:customStyle="1" w:styleId="WW8Num29z4">
    <w:name w:val="WW8Num29z4"/>
    <w:rsid w:val="002400F9"/>
  </w:style>
  <w:style w:type="character" w:customStyle="1" w:styleId="WW8Num29z5">
    <w:name w:val="WW8Num29z5"/>
    <w:rsid w:val="002400F9"/>
  </w:style>
  <w:style w:type="character" w:customStyle="1" w:styleId="WW8Num29z6">
    <w:name w:val="WW8Num29z6"/>
    <w:rsid w:val="002400F9"/>
  </w:style>
  <w:style w:type="character" w:customStyle="1" w:styleId="WW8Num29z7">
    <w:name w:val="WW8Num29z7"/>
    <w:rsid w:val="002400F9"/>
  </w:style>
  <w:style w:type="character" w:customStyle="1" w:styleId="WW8Num29z8">
    <w:name w:val="WW8Num29z8"/>
    <w:rsid w:val="002400F9"/>
  </w:style>
  <w:style w:type="character" w:customStyle="1" w:styleId="WW8Num30z3">
    <w:name w:val="WW8Num30z3"/>
    <w:rsid w:val="002400F9"/>
    <w:rPr>
      <w:rFonts w:ascii="Symbol" w:hAnsi="Symbol" w:cs="Symbol"/>
    </w:rPr>
  </w:style>
  <w:style w:type="character" w:customStyle="1" w:styleId="WW8Num31z1">
    <w:name w:val="WW8Num31z1"/>
    <w:rsid w:val="002400F9"/>
  </w:style>
  <w:style w:type="character" w:customStyle="1" w:styleId="WW8Num31z2">
    <w:name w:val="WW8Num31z2"/>
    <w:rsid w:val="002400F9"/>
  </w:style>
  <w:style w:type="character" w:customStyle="1" w:styleId="WW8Num31z3">
    <w:name w:val="WW8Num31z3"/>
    <w:rsid w:val="002400F9"/>
  </w:style>
  <w:style w:type="character" w:customStyle="1" w:styleId="WW8Num31z4">
    <w:name w:val="WW8Num31z4"/>
    <w:rsid w:val="002400F9"/>
  </w:style>
  <w:style w:type="character" w:customStyle="1" w:styleId="WW8Num31z5">
    <w:name w:val="WW8Num31z5"/>
    <w:rsid w:val="002400F9"/>
  </w:style>
  <w:style w:type="character" w:customStyle="1" w:styleId="WW8Num31z6">
    <w:name w:val="WW8Num31z6"/>
    <w:rsid w:val="002400F9"/>
  </w:style>
  <w:style w:type="character" w:customStyle="1" w:styleId="WW8Num31z7">
    <w:name w:val="WW8Num31z7"/>
    <w:rsid w:val="002400F9"/>
  </w:style>
  <w:style w:type="character" w:customStyle="1" w:styleId="WW8Num31z8">
    <w:name w:val="WW8Num31z8"/>
    <w:rsid w:val="002400F9"/>
  </w:style>
  <w:style w:type="character" w:customStyle="1" w:styleId="WW8Num39z0">
    <w:name w:val="WW8Num39z0"/>
    <w:rsid w:val="002400F9"/>
    <w:rPr>
      <w:rFonts w:ascii="Calibri" w:eastAsia="Times New Roman" w:hAnsi="Calibri" w:cs="Calibri"/>
    </w:rPr>
  </w:style>
  <w:style w:type="character" w:customStyle="1" w:styleId="WW8Num39z1">
    <w:name w:val="WW8Num39z1"/>
    <w:rsid w:val="002400F9"/>
    <w:rPr>
      <w:rFonts w:ascii="Courier New" w:hAnsi="Courier New" w:cs="Courier New"/>
    </w:rPr>
  </w:style>
  <w:style w:type="character" w:customStyle="1" w:styleId="WW8Num39z2">
    <w:name w:val="WW8Num39z2"/>
    <w:rsid w:val="002400F9"/>
    <w:rPr>
      <w:rFonts w:ascii="Wingdings" w:hAnsi="Wingdings" w:cs="Wingdings"/>
    </w:rPr>
  </w:style>
  <w:style w:type="character" w:customStyle="1" w:styleId="WW8Num39z3">
    <w:name w:val="WW8Num39z3"/>
    <w:rsid w:val="002400F9"/>
    <w:rPr>
      <w:rFonts w:ascii="Symbol" w:hAnsi="Symbol" w:cs="Symbol"/>
    </w:rPr>
  </w:style>
  <w:style w:type="character" w:customStyle="1" w:styleId="WW8Num40z0">
    <w:name w:val="WW8Num40z0"/>
    <w:rsid w:val="002400F9"/>
    <w:rPr>
      <w:rFonts w:ascii="Symbol" w:hAnsi="Symbol" w:cs="Symbol"/>
    </w:rPr>
  </w:style>
  <w:style w:type="character" w:customStyle="1" w:styleId="WW8Num40z1">
    <w:name w:val="WW8Num40z1"/>
    <w:rsid w:val="002400F9"/>
    <w:rPr>
      <w:rFonts w:ascii="Courier New" w:hAnsi="Courier New" w:cs="Courier New"/>
    </w:rPr>
  </w:style>
  <w:style w:type="character" w:customStyle="1" w:styleId="WW8Num40z2">
    <w:name w:val="WW8Num40z2"/>
    <w:rsid w:val="002400F9"/>
    <w:rPr>
      <w:rFonts w:ascii="Wingdings" w:hAnsi="Wingdings" w:cs="Wingdings"/>
    </w:rPr>
  </w:style>
  <w:style w:type="character" w:customStyle="1" w:styleId="WW8Num41z0">
    <w:name w:val="WW8Num41z0"/>
    <w:rsid w:val="002400F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400F9"/>
    <w:rPr>
      <w:rFonts w:cs="Times New Roman"/>
    </w:rPr>
  </w:style>
  <w:style w:type="character" w:customStyle="1" w:styleId="WW8Num41z2">
    <w:name w:val="WW8Num41z2"/>
    <w:rsid w:val="002400F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400F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400F9"/>
  </w:style>
  <w:style w:type="character" w:customStyle="1" w:styleId="Heading1Char">
    <w:name w:val="Heading 1 Char"/>
    <w:rsid w:val="002400F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400F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400F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400F9"/>
    <w:rPr>
      <w:sz w:val="24"/>
      <w:szCs w:val="24"/>
      <w:lang w:val="en-GB"/>
    </w:rPr>
  </w:style>
  <w:style w:type="character" w:customStyle="1" w:styleId="FooterChar">
    <w:name w:val="Footer Char"/>
    <w:rsid w:val="002400F9"/>
    <w:rPr>
      <w:rFonts w:eastAsia="MS Mincho" w:cs="Times New Roman"/>
      <w:sz w:val="24"/>
      <w:szCs w:val="24"/>
      <w:lang w:val="en-US" w:eastAsia="ja-JP"/>
    </w:rPr>
  </w:style>
  <w:style w:type="character" w:styleId="a6">
    <w:name w:val="annotation reference"/>
    <w:uiPriority w:val="99"/>
    <w:rsid w:val="002400F9"/>
    <w:rPr>
      <w:sz w:val="16"/>
    </w:rPr>
  </w:style>
  <w:style w:type="character" w:styleId="-">
    <w:name w:val="Hyperlink"/>
    <w:uiPriority w:val="99"/>
    <w:rsid w:val="002400F9"/>
    <w:rPr>
      <w:color w:val="0000FF"/>
      <w:u w:val="single"/>
    </w:rPr>
  </w:style>
  <w:style w:type="character" w:customStyle="1" w:styleId="HeaderChar">
    <w:name w:val="Header Char"/>
    <w:rsid w:val="002400F9"/>
    <w:rPr>
      <w:rFonts w:cs="Times New Roman"/>
      <w:sz w:val="24"/>
      <w:szCs w:val="24"/>
      <w:lang w:val="en-GB"/>
    </w:rPr>
  </w:style>
  <w:style w:type="character" w:styleId="a7">
    <w:name w:val="page number"/>
    <w:rsid w:val="002400F9"/>
    <w:rPr>
      <w:rFonts w:cs="Times New Roman"/>
    </w:rPr>
  </w:style>
  <w:style w:type="character" w:customStyle="1" w:styleId="BalloonTextChar">
    <w:name w:val="Balloon Text Char"/>
    <w:rsid w:val="002400F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400F9"/>
    <w:rPr>
      <w:rFonts w:cs="Times New Roman"/>
      <w:lang w:val="en-GB"/>
    </w:rPr>
  </w:style>
  <w:style w:type="character" w:customStyle="1" w:styleId="CommentSubjectChar">
    <w:name w:val="Comment Subject Char"/>
    <w:rsid w:val="002400F9"/>
    <w:rPr>
      <w:rFonts w:cs="Times New Roman"/>
      <w:b/>
      <w:bCs/>
      <w:lang w:val="en-GB"/>
    </w:rPr>
  </w:style>
  <w:style w:type="character" w:customStyle="1" w:styleId="BodyTextChar">
    <w:name w:val="Body Text Char"/>
    <w:rsid w:val="002400F9"/>
    <w:rPr>
      <w:rFonts w:cs="Times New Roman"/>
      <w:sz w:val="24"/>
      <w:szCs w:val="24"/>
      <w:lang w:val="en-GB"/>
    </w:rPr>
  </w:style>
  <w:style w:type="character" w:styleId="a8">
    <w:name w:val="Placeholder Text"/>
    <w:rsid w:val="002400F9"/>
    <w:rPr>
      <w:rFonts w:cs="Times New Roman"/>
      <w:color w:val="808080"/>
    </w:rPr>
  </w:style>
  <w:style w:type="character" w:customStyle="1" w:styleId="a9">
    <w:name w:val="Χαρακτήρες υποσημείωσης"/>
    <w:qFormat/>
    <w:rsid w:val="002400F9"/>
    <w:rPr>
      <w:rFonts w:cs="Times New Roman"/>
      <w:vertAlign w:val="superscript"/>
    </w:rPr>
  </w:style>
  <w:style w:type="character" w:customStyle="1" w:styleId="FootnoteTextChar">
    <w:name w:val="Footnote Text Char"/>
    <w:rsid w:val="002400F9"/>
    <w:rPr>
      <w:rFonts w:ascii="Calibri" w:hAnsi="Calibri" w:cs="Times New Roman"/>
    </w:rPr>
  </w:style>
  <w:style w:type="character" w:customStyle="1" w:styleId="Heading3Char">
    <w:name w:val="Heading 3 Char"/>
    <w:rsid w:val="002400F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400F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400F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400F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400F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400F9"/>
    <w:rPr>
      <w:rFonts w:ascii="Calibri" w:hAnsi="Calibri" w:cs="Calibri"/>
      <w:lang w:val="en-GB"/>
    </w:rPr>
  </w:style>
  <w:style w:type="character" w:customStyle="1" w:styleId="aa">
    <w:name w:val="Χαρακτήρες σημείωσης τέλους"/>
    <w:rsid w:val="002400F9"/>
    <w:rPr>
      <w:vertAlign w:val="superscript"/>
    </w:rPr>
  </w:style>
  <w:style w:type="character" w:customStyle="1" w:styleId="FootnoteReference2">
    <w:name w:val="Footnote Reference2"/>
    <w:rsid w:val="002400F9"/>
    <w:rPr>
      <w:vertAlign w:val="superscript"/>
    </w:rPr>
  </w:style>
  <w:style w:type="character" w:customStyle="1" w:styleId="EndnoteReference1">
    <w:name w:val="Endnote Reference1"/>
    <w:rsid w:val="002400F9"/>
    <w:rPr>
      <w:vertAlign w:val="superscript"/>
    </w:rPr>
  </w:style>
  <w:style w:type="character" w:customStyle="1" w:styleId="ab">
    <w:name w:val="Κουκκίδες"/>
    <w:rsid w:val="002400F9"/>
    <w:rPr>
      <w:rFonts w:ascii="OpenSymbol" w:eastAsia="OpenSymbol" w:hAnsi="OpenSymbol" w:cs="OpenSymbol"/>
    </w:rPr>
  </w:style>
  <w:style w:type="character" w:styleId="ac">
    <w:name w:val="Strong"/>
    <w:qFormat/>
    <w:rsid w:val="002400F9"/>
    <w:rPr>
      <w:b/>
      <w:bCs/>
    </w:rPr>
  </w:style>
  <w:style w:type="character" w:customStyle="1" w:styleId="10">
    <w:name w:val="Προεπιλεγμένη γραμματοσειρά1"/>
    <w:rsid w:val="002400F9"/>
  </w:style>
  <w:style w:type="character" w:customStyle="1" w:styleId="ad">
    <w:name w:val="Σύμβολο υποσημείωσης"/>
    <w:rsid w:val="002400F9"/>
    <w:rPr>
      <w:vertAlign w:val="superscript"/>
    </w:rPr>
  </w:style>
  <w:style w:type="character" w:styleId="ae">
    <w:name w:val="Emphasis"/>
    <w:qFormat/>
    <w:rsid w:val="002400F9"/>
    <w:rPr>
      <w:i/>
      <w:iCs/>
    </w:rPr>
  </w:style>
  <w:style w:type="character" w:customStyle="1" w:styleId="af">
    <w:name w:val="Χαρακτήρες αρίθμησης"/>
    <w:rsid w:val="002400F9"/>
  </w:style>
  <w:style w:type="character" w:customStyle="1" w:styleId="normalwithoutspacingChar">
    <w:name w:val="normal_without_spacing Char"/>
    <w:rsid w:val="002400F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400F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400F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400F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400F9"/>
  </w:style>
  <w:style w:type="character" w:customStyle="1" w:styleId="BodyTextIndent3Char">
    <w:name w:val="Body Text Indent 3 Char"/>
    <w:rsid w:val="002400F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400F9"/>
    <w:rPr>
      <w:vertAlign w:val="superscript"/>
    </w:rPr>
  </w:style>
  <w:style w:type="character" w:customStyle="1" w:styleId="WW-EndnoteReference">
    <w:name w:val="WW-Endnote Reference"/>
    <w:rsid w:val="002400F9"/>
    <w:rPr>
      <w:vertAlign w:val="superscript"/>
    </w:rPr>
  </w:style>
  <w:style w:type="character" w:customStyle="1" w:styleId="FootnoteReference1">
    <w:name w:val="Footnote Reference1"/>
    <w:rsid w:val="002400F9"/>
    <w:rPr>
      <w:vertAlign w:val="superscript"/>
    </w:rPr>
  </w:style>
  <w:style w:type="character" w:customStyle="1" w:styleId="FootnoteTextChar2">
    <w:name w:val="Footnote Text Char2"/>
    <w:rsid w:val="002400F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400F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400F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400F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400F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400F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400F9"/>
    <w:rPr>
      <w:vertAlign w:val="superscript"/>
    </w:rPr>
  </w:style>
  <w:style w:type="character" w:customStyle="1" w:styleId="WW-EndnoteReference1">
    <w:name w:val="WW-Endnote Reference1"/>
    <w:rsid w:val="002400F9"/>
    <w:rPr>
      <w:vertAlign w:val="superscript"/>
    </w:rPr>
  </w:style>
  <w:style w:type="character" w:customStyle="1" w:styleId="WW-FootnoteReference2">
    <w:name w:val="WW-Footnote Reference2"/>
    <w:rsid w:val="002400F9"/>
    <w:rPr>
      <w:vertAlign w:val="superscript"/>
    </w:rPr>
  </w:style>
  <w:style w:type="character" w:customStyle="1" w:styleId="WW-EndnoteReference2">
    <w:name w:val="WW-Endnote Reference2"/>
    <w:rsid w:val="002400F9"/>
    <w:rPr>
      <w:vertAlign w:val="superscript"/>
    </w:rPr>
  </w:style>
  <w:style w:type="character" w:customStyle="1" w:styleId="FootnoteTextChar3">
    <w:name w:val="Footnote Text Char3"/>
    <w:rsid w:val="002400F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400F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400F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400F9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2400F9"/>
    <w:rPr>
      <w:vertAlign w:val="superscript"/>
    </w:rPr>
  </w:style>
  <w:style w:type="character" w:customStyle="1" w:styleId="12">
    <w:name w:val="Παραπομπή σημείωσης τέλους1"/>
    <w:rsid w:val="002400F9"/>
    <w:rPr>
      <w:vertAlign w:val="superscript"/>
    </w:rPr>
  </w:style>
  <w:style w:type="character" w:customStyle="1" w:styleId="Char0">
    <w:name w:val="Κείμενο πλαισίου Char"/>
    <w:rsid w:val="002400F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2400F9"/>
    <w:rPr>
      <w:sz w:val="16"/>
      <w:szCs w:val="16"/>
    </w:rPr>
  </w:style>
  <w:style w:type="character" w:customStyle="1" w:styleId="Char1">
    <w:name w:val="Κείμενο σχολίου Char"/>
    <w:uiPriority w:val="99"/>
    <w:rsid w:val="002400F9"/>
    <w:rPr>
      <w:rFonts w:ascii="Calibri" w:hAnsi="Calibri" w:cs="Calibri"/>
      <w:lang w:val="en-GB"/>
    </w:rPr>
  </w:style>
  <w:style w:type="character" w:customStyle="1" w:styleId="Char2">
    <w:name w:val="Θέμα σχολίου Char"/>
    <w:uiPriority w:val="99"/>
    <w:rsid w:val="002400F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2400F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400F9"/>
    <w:rPr>
      <w:vertAlign w:val="superscript"/>
    </w:rPr>
  </w:style>
  <w:style w:type="character" w:customStyle="1" w:styleId="WW-EndnoteReference3">
    <w:name w:val="WW-Endnote Reference3"/>
    <w:rsid w:val="002400F9"/>
    <w:rPr>
      <w:vertAlign w:val="superscript"/>
    </w:rPr>
  </w:style>
  <w:style w:type="character" w:customStyle="1" w:styleId="WW-FootnoteReference4">
    <w:name w:val="WW-Footnote Reference4"/>
    <w:rsid w:val="002400F9"/>
    <w:rPr>
      <w:vertAlign w:val="superscript"/>
    </w:rPr>
  </w:style>
  <w:style w:type="character" w:customStyle="1" w:styleId="WW-EndnoteReference4">
    <w:name w:val="WW-Endnote Reference4"/>
    <w:rsid w:val="002400F9"/>
    <w:rPr>
      <w:vertAlign w:val="superscript"/>
    </w:rPr>
  </w:style>
  <w:style w:type="character" w:customStyle="1" w:styleId="WW-FootnoteReference5">
    <w:name w:val="WW-Footnote Reference5"/>
    <w:rsid w:val="002400F9"/>
    <w:rPr>
      <w:vertAlign w:val="superscript"/>
    </w:rPr>
  </w:style>
  <w:style w:type="character" w:customStyle="1" w:styleId="WW-EndnoteReference5">
    <w:name w:val="WW-Endnote Reference5"/>
    <w:rsid w:val="002400F9"/>
    <w:rPr>
      <w:vertAlign w:val="superscript"/>
    </w:rPr>
  </w:style>
  <w:style w:type="character" w:customStyle="1" w:styleId="WW-FootnoteReference6">
    <w:name w:val="WW-Footnote Reference6"/>
    <w:rsid w:val="002400F9"/>
    <w:rPr>
      <w:vertAlign w:val="superscript"/>
    </w:rPr>
  </w:style>
  <w:style w:type="character" w:styleId="-0">
    <w:name w:val="FollowedHyperlink"/>
    <w:uiPriority w:val="99"/>
    <w:rsid w:val="002400F9"/>
    <w:rPr>
      <w:color w:val="800000"/>
      <w:u w:val="single"/>
    </w:rPr>
  </w:style>
  <w:style w:type="character" w:customStyle="1" w:styleId="WW-EndnoteReference6">
    <w:name w:val="WW-Endnote Reference6"/>
    <w:rsid w:val="002400F9"/>
    <w:rPr>
      <w:vertAlign w:val="superscript"/>
    </w:rPr>
  </w:style>
  <w:style w:type="character" w:customStyle="1" w:styleId="WW-FootnoteReference7">
    <w:name w:val="WW-Footnote Reference7"/>
    <w:rsid w:val="002400F9"/>
    <w:rPr>
      <w:vertAlign w:val="superscript"/>
    </w:rPr>
  </w:style>
  <w:style w:type="character" w:customStyle="1" w:styleId="WW-EndnoteReference7">
    <w:name w:val="WW-Endnote Reference7"/>
    <w:rsid w:val="002400F9"/>
    <w:rPr>
      <w:vertAlign w:val="superscript"/>
    </w:rPr>
  </w:style>
  <w:style w:type="character" w:customStyle="1" w:styleId="WW-FootnoteReference8">
    <w:name w:val="WW-Footnote Reference8"/>
    <w:rsid w:val="002400F9"/>
    <w:rPr>
      <w:vertAlign w:val="superscript"/>
    </w:rPr>
  </w:style>
  <w:style w:type="character" w:customStyle="1" w:styleId="WW-EndnoteReference8">
    <w:name w:val="WW-Endnote Reference8"/>
    <w:rsid w:val="002400F9"/>
    <w:rPr>
      <w:vertAlign w:val="superscript"/>
    </w:rPr>
  </w:style>
  <w:style w:type="character" w:customStyle="1" w:styleId="WW-FootnoteReference9">
    <w:name w:val="WW-Footnote Reference9"/>
    <w:rsid w:val="002400F9"/>
    <w:rPr>
      <w:vertAlign w:val="superscript"/>
    </w:rPr>
  </w:style>
  <w:style w:type="character" w:customStyle="1" w:styleId="WW-EndnoteReference9">
    <w:name w:val="WW-Endnote Reference9"/>
    <w:rsid w:val="002400F9"/>
    <w:rPr>
      <w:vertAlign w:val="superscript"/>
    </w:rPr>
  </w:style>
  <w:style w:type="character" w:customStyle="1" w:styleId="WW-FootnoteReference10">
    <w:name w:val="WW-Footnote Reference10"/>
    <w:rsid w:val="002400F9"/>
    <w:rPr>
      <w:vertAlign w:val="superscript"/>
    </w:rPr>
  </w:style>
  <w:style w:type="character" w:customStyle="1" w:styleId="WW-EndnoteReference10">
    <w:name w:val="WW-Endnote Reference10"/>
    <w:rsid w:val="002400F9"/>
    <w:rPr>
      <w:vertAlign w:val="superscript"/>
    </w:rPr>
  </w:style>
  <w:style w:type="character" w:customStyle="1" w:styleId="WW-FootnoteReference11">
    <w:name w:val="WW-Footnote Reference11"/>
    <w:rsid w:val="002400F9"/>
    <w:rPr>
      <w:vertAlign w:val="superscript"/>
    </w:rPr>
  </w:style>
  <w:style w:type="character" w:customStyle="1" w:styleId="WW-EndnoteReference11">
    <w:name w:val="WW-Endnote Reference11"/>
    <w:rsid w:val="002400F9"/>
    <w:rPr>
      <w:vertAlign w:val="superscript"/>
    </w:rPr>
  </w:style>
  <w:style w:type="character" w:customStyle="1" w:styleId="WW-FootnoteReference12">
    <w:name w:val="WW-Footnote Reference12"/>
    <w:rsid w:val="002400F9"/>
    <w:rPr>
      <w:vertAlign w:val="superscript"/>
    </w:rPr>
  </w:style>
  <w:style w:type="character" w:customStyle="1" w:styleId="WW-EndnoteReference12">
    <w:name w:val="WW-Endnote Reference12"/>
    <w:rsid w:val="002400F9"/>
    <w:rPr>
      <w:vertAlign w:val="superscript"/>
    </w:rPr>
  </w:style>
  <w:style w:type="character" w:customStyle="1" w:styleId="WW-FootnoteReference13">
    <w:name w:val="WW-Footnote Reference13"/>
    <w:rsid w:val="002400F9"/>
    <w:rPr>
      <w:vertAlign w:val="superscript"/>
    </w:rPr>
  </w:style>
  <w:style w:type="character" w:customStyle="1" w:styleId="WW-EndnoteReference13">
    <w:name w:val="WW-Endnote Reference13"/>
    <w:rsid w:val="002400F9"/>
    <w:rPr>
      <w:vertAlign w:val="superscript"/>
    </w:rPr>
  </w:style>
  <w:style w:type="character" w:styleId="af0">
    <w:name w:val="footnote reference"/>
    <w:rsid w:val="002400F9"/>
    <w:rPr>
      <w:vertAlign w:val="superscript"/>
    </w:rPr>
  </w:style>
  <w:style w:type="character" w:styleId="af1">
    <w:name w:val="endnote reference"/>
    <w:rsid w:val="002400F9"/>
    <w:rPr>
      <w:vertAlign w:val="superscript"/>
    </w:rPr>
  </w:style>
  <w:style w:type="character" w:customStyle="1" w:styleId="21">
    <w:name w:val="Παραπομπή υποσημείωσης2"/>
    <w:rsid w:val="002400F9"/>
    <w:rPr>
      <w:vertAlign w:val="superscript"/>
    </w:rPr>
  </w:style>
  <w:style w:type="character" w:customStyle="1" w:styleId="22">
    <w:name w:val="Παραπομπή σημείωσης τέλους2"/>
    <w:rsid w:val="002400F9"/>
    <w:rPr>
      <w:vertAlign w:val="superscript"/>
    </w:rPr>
  </w:style>
  <w:style w:type="character" w:customStyle="1" w:styleId="WW-FootnoteReference14">
    <w:name w:val="WW-Footnote Reference14"/>
    <w:rsid w:val="002400F9"/>
    <w:rPr>
      <w:vertAlign w:val="superscript"/>
    </w:rPr>
  </w:style>
  <w:style w:type="character" w:customStyle="1" w:styleId="WW-EndnoteReference14">
    <w:name w:val="WW-Endnote Reference14"/>
    <w:rsid w:val="002400F9"/>
    <w:rPr>
      <w:vertAlign w:val="superscript"/>
    </w:rPr>
  </w:style>
  <w:style w:type="character" w:customStyle="1" w:styleId="WW-FootnoteReference15">
    <w:name w:val="WW-Footnote Reference15"/>
    <w:rsid w:val="002400F9"/>
    <w:rPr>
      <w:vertAlign w:val="superscript"/>
    </w:rPr>
  </w:style>
  <w:style w:type="character" w:customStyle="1" w:styleId="WW-EndnoteReference15">
    <w:name w:val="WW-Endnote Reference15"/>
    <w:rsid w:val="002400F9"/>
    <w:rPr>
      <w:vertAlign w:val="superscript"/>
    </w:rPr>
  </w:style>
  <w:style w:type="character" w:customStyle="1" w:styleId="WW-FootnoteReference16">
    <w:name w:val="WW-Footnote Reference16"/>
    <w:rsid w:val="002400F9"/>
    <w:rPr>
      <w:vertAlign w:val="superscript"/>
    </w:rPr>
  </w:style>
  <w:style w:type="character" w:customStyle="1" w:styleId="WW-EndnoteReference16">
    <w:name w:val="WW-Endnote Reference16"/>
    <w:rsid w:val="002400F9"/>
    <w:rPr>
      <w:vertAlign w:val="superscript"/>
    </w:rPr>
  </w:style>
  <w:style w:type="character" w:customStyle="1" w:styleId="WW-FootnoteReference17">
    <w:name w:val="WW-Footnote Reference17"/>
    <w:rsid w:val="002400F9"/>
    <w:rPr>
      <w:vertAlign w:val="superscript"/>
    </w:rPr>
  </w:style>
  <w:style w:type="character" w:customStyle="1" w:styleId="WW-EndnoteReference17">
    <w:name w:val="WW-Endnote Reference17"/>
    <w:rsid w:val="002400F9"/>
    <w:rPr>
      <w:vertAlign w:val="superscript"/>
    </w:rPr>
  </w:style>
  <w:style w:type="character" w:customStyle="1" w:styleId="31">
    <w:name w:val="Παραπομπή υποσημείωσης3"/>
    <w:rsid w:val="002400F9"/>
    <w:rPr>
      <w:vertAlign w:val="superscript"/>
    </w:rPr>
  </w:style>
  <w:style w:type="character" w:customStyle="1" w:styleId="32">
    <w:name w:val="Παραπομπή σημείωσης τέλους3"/>
    <w:rsid w:val="002400F9"/>
    <w:rPr>
      <w:vertAlign w:val="superscript"/>
    </w:rPr>
  </w:style>
  <w:style w:type="character" w:customStyle="1" w:styleId="WW-FootnoteReference18">
    <w:name w:val="WW-Footnote Reference18"/>
    <w:rsid w:val="002400F9"/>
    <w:rPr>
      <w:vertAlign w:val="superscript"/>
    </w:rPr>
  </w:style>
  <w:style w:type="character" w:customStyle="1" w:styleId="WW-EndnoteReference18">
    <w:name w:val="WW-Endnote Reference18"/>
    <w:rsid w:val="002400F9"/>
    <w:rPr>
      <w:vertAlign w:val="superscript"/>
    </w:rPr>
  </w:style>
  <w:style w:type="character" w:customStyle="1" w:styleId="WW-FootnoteReference19">
    <w:name w:val="WW-Footnote Reference19"/>
    <w:rsid w:val="002400F9"/>
    <w:rPr>
      <w:vertAlign w:val="superscript"/>
    </w:rPr>
  </w:style>
  <w:style w:type="character" w:customStyle="1" w:styleId="WW-EndnoteReference19">
    <w:name w:val="WW-Endnote Reference19"/>
    <w:rsid w:val="002400F9"/>
    <w:rPr>
      <w:vertAlign w:val="superscript"/>
    </w:rPr>
  </w:style>
  <w:style w:type="character" w:customStyle="1" w:styleId="WW-FootnoteReference20">
    <w:name w:val="WW-Footnote Reference20"/>
    <w:rsid w:val="002400F9"/>
    <w:rPr>
      <w:vertAlign w:val="superscript"/>
    </w:rPr>
  </w:style>
  <w:style w:type="character" w:customStyle="1" w:styleId="WW-EndnoteReference20">
    <w:name w:val="WW-Endnote Reference20"/>
    <w:rsid w:val="002400F9"/>
    <w:rPr>
      <w:vertAlign w:val="superscript"/>
    </w:rPr>
  </w:style>
  <w:style w:type="character" w:customStyle="1" w:styleId="af2">
    <w:name w:val="Σύνδεση ευρετηρίου"/>
    <w:rsid w:val="002400F9"/>
  </w:style>
  <w:style w:type="paragraph" w:customStyle="1" w:styleId="af3">
    <w:name w:val="Επικεφαλίδα"/>
    <w:basedOn w:val="a"/>
    <w:next w:val="a3"/>
    <w:rsid w:val="002400F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List"/>
    <w:basedOn w:val="a3"/>
    <w:rsid w:val="002400F9"/>
    <w:rPr>
      <w:rFonts w:cs="Mangal"/>
    </w:rPr>
  </w:style>
  <w:style w:type="paragraph" w:styleId="af5">
    <w:name w:val="caption"/>
    <w:basedOn w:val="a"/>
    <w:qFormat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af6">
    <w:name w:val="Ευρετήριο"/>
    <w:basedOn w:val="a"/>
    <w:rsid w:val="002400F9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2400F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400F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7">
    <w:name w:val="Date"/>
    <w:basedOn w:val="a"/>
    <w:next w:val="a"/>
    <w:link w:val="Char3"/>
    <w:rsid w:val="002400F9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7"/>
    <w:rsid w:val="002400F9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2400F9"/>
  </w:style>
  <w:style w:type="paragraph" w:customStyle="1" w:styleId="inserttext">
    <w:name w:val="insert text"/>
    <w:basedOn w:val="a"/>
    <w:rsid w:val="002400F9"/>
    <w:pPr>
      <w:spacing w:after="100"/>
      <w:ind w:left="794"/>
    </w:pPr>
    <w:rPr>
      <w:rFonts w:eastAsia="MS Mincho"/>
      <w:lang w:val="en-US" w:eastAsia="ja-JP"/>
    </w:rPr>
  </w:style>
  <w:style w:type="paragraph" w:styleId="af8">
    <w:name w:val="footer"/>
    <w:basedOn w:val="a"/>
    <w:link w:val="Char4"/>
    <w:rsid w:val="002400F9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8"/>
    <w:rsid w:val="002400F9"/>
    <w:rPr>
      <w:rFonts w:ascii="Calibri" w:eastAsia="MS Mincho" w:hAnsi="Calibri" w:cs="Calibri"/>
      <w:szCs w:val="24"/>
      <w:lang w:val="en-US" w:eastAsia="ja-JP"/>
    </w:rPr>
  </w:style>
  <w:style w:type="paragraph" w:styleId="af9">
    <w:name w:val="header"/>
    <w:basedOn w:val="a"/>
    <w:link w:val="Char5"/>
    <w:rsid w:val="002400F9"/>
  </w:style>
  <w:style w:type="character" w:customStyle="1" w:styleId="Char5">
    <w:name w:val="Κεφαλίδα Char"/>
    <w:basedOn w:val="a0"/>
    <w:link w:val="af9"/>
    <w:rsid w:val="002400F9"/>
    <w:rPr>
      <w:rFonts w:ascii="Calibri" w:eastAsia="Times New Roman" w:hAnsi="Calibri" w:cs="Calibri"/>
      <w:szCs w:val="24"/>
      <w:lang w:val="en-GB" w:eastAsia="zh-CN"/>
    </w:rPr>
  </w:style>
  <w:style w:type="paragraph" w:styleId="afa">
    <w:name w:val="Balloon Text"/>
    <w:basedOn w:val="a"/>
    <w:link w:val="Char10"/>
    <w:rsid w:val="002400F9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2400F9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b">
    <w:name w:val="annotation text"/>
    <w:basedOn w:val="a"/>
    <w:link w:val="Char11"/>
    <w:uiPriority w:val="99"/>
    <w:rsid w:val="002400F9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rsid w:val="002400F9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afb"/>
    <w:next w:val="afb"/>
    <w:link w:val="Char12"/>
    <w:uiPriority w:val="99"/>
    <w:rsid w:val="002400F9"/>
    <w:rPr>
      <w:b/>
      <w:bCs/>
    </w:rPr>
  </w:style>
  <w:style w:type="character" w:customStyle="1" w:styleId="Char12">
    <w:name w:val="Θέμα σχολίου Char1"/>
    <w:basedOn w:val="Char11"/>
    <w:link w:val="afc"/>
    <w:uiPriority w:val="99"/>
    <w:rsid w:val="002400F9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d">
    <w:name w:val="Revision"/>
    <w:rsid w:val="00240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2400F9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e">
    <w:name w:val="footnote text"/>
    <w:basedOn w:val="a"/>
    <w:link w:val="Char6"/>
    <w:qFormat/>
    <w:rsid w:val="002400F9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e"/>
    <w:qFormat/>
    <w:rsid w:val="002400F9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2400F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2400F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2400F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2400F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2400F9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2400F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2400F9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2400F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2400F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qFormat/>
    <w:rsid w:val="002400F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400F9"/>
    <w:rPr>
      <w:rFonts w:ascii="Calibri" w:hAnsi="Calibri" w:cs="Calibri"/>
      <w:lang w:val="el-GR"/>
    </w:rPr>
  </w:style>
  <w:style w:type="paragraph" w:styleId="aff">
    <w:name w:val="endnote text"/>
    <w:basedOn w:val="a"/>
    <w:link w:val="Char7"/>
    <w:rsid w:val="002400F9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f"/>
    <w:rsid w:val="002400F9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2400F9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0">
    <w:name w:val="Προμορφοποιημένο κείμενο"/>
    <w:basedOn w:val="a"/>
    <w:rsid w:val="002400F9"/>
  </w:style>
  <w:style w:type="paragraph" w:styleId="aff1">
    <w:name w:val="Body Text Indent"/>
    <w:basedOn w:val="a"/>
    <w:link w:val="Char8"/>
    <w:rsid w:val="002400F9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1"/>
    <w:rsid w:val="002400F9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qFormat/>
    <w:rsid w:val="002400F9"/>
    <w:pPr>
      <w:spacing w:after="60"/>
    </w:pPr>
    <w:rPr>
      <w:lang w:val="el-GR"/>
    </w:rPr>
  </w:style>
  <w:style w:type="paragraph" w:customStyle="1" w:styleId="foothanging">
    <w:name w:val="foot_hanging"/>
    <w:basedOn w:val="afe"/>
    <w:qFormat/>
    <w:rsid w:val="002400F9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24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rsid w:val="002400F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2400F9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2400F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2400F9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2">
    <w:name w:val="No Spacing"/>
    <w:uiPriority w:val="1"/>
    <w:qFormat/>
    <w:rsid w:val="002400F9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3">
    <w:name w:val="Επικεφαλίδα πίνακα"/>
    <w:basedOn w:val="a5"/>
    <w:rsid w:val="002400F9"/>
    <w:pPr>
      <w:jc w:val="center"/>
    </w:pPr>
    <w:rPr>
      <w:b/>
      <w:bCs/>
    </w:rPr>
  </w:style>
  <w:style w:type="paragraph" w:customStyle="1" w:styleId="footers">
    <w:name w:val="footers"/>
    <w:basedOn w:val="foothanging"/>
    <w:qFormat/>
    <w:rsid w:val="002400F9"/>
  </w:style>
  <w:style w:type="paragraph" w:customStyle="1" w:styleId="Standard">
    <w:name w:val="Standard"/>
    <w:rsid w:val="002400F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00F9"/>
    <w:pPr>
      <w:spacing w:after="120"/>
    </w:pPr>
  </w:style>
  <w:style w:type="paragraph" w:customStyle="1" w:styleId="Footnote">
    <w:name w:val="Footnote"/>
    <w:basedOn w:val="Standard"/>
    <w:rsid w:val="002400F9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2400F9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2400F9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2400F9"/>
  </w:style>
  <w:style w:type="paragraph" w:customStyle="1" w:styleId="16">
    <w:name w:val="Κείμενο πλαισίου1"/>
    <w:basedOn w:val="a"/>
    <w:rsid w:val="002400F9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2400F9"/>
    <w:rPr>
      <w:sz w:val="20"/>
      <w:szCs w:val="20"/>
    </w:rPr>
  </w:style>
  <w:style w:type="paragraph" w:customStyle="1" w:styleId="18">
    <w:name w:val="Θέμα σχολίου1"/>
    <w:basedOn w:val="17"/>
    <w:next w:val="17"/>
    <w:rsid w:val="002400F9"/>
    <w:rPr>
      <w:b/>
      <w:bCs/>
    </w:rPr>
  </w:style>
  <w:style w:type="paragraph" w:customStyle="1" w:styleId="-HTML1">
    <w:name w:val="Προ-διαμορφωμένο HTML1"/>
    <w:basedOn w:val="a"/>
    <w:rsid w:val="0024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2400F9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2400F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6"/>
    <w:rsid w:val="002400F9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3"/>
    <w:rsid w:val="002400F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Web">
    <w:name w:val="Normal (Web)"/>
    <w:basedOn w:val="a"/>
    <w:rsid w:val="002400F9"/>
    <w:pPr>
      <w:spacing w:before="280" w:after="280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aff5">
    <w:name w:val="Αγκίστρωση υποσημείωσης"/>
    <w:rsid w:val="002400F9"/>
    <w:rPr>
      <w:vertAlign w:val="superscript"/>
    </w:rPr>
  </w:style>
  <w:style w:type="paragraph" w:customStyle="1" w:styleId="310">
    <w:name w:val="Σώμα κείμενου με εσοχή 31"/>
    <w:basedOn w:val="a"/>
    <w:rsid w:val="002400F9"/>
    <w:pPr>
      <w:suppressAutoHyphens w:val="0"/>
      <w:ind w:left="283"/>
      <w:jc w:val="left"/>
    </w:pPr>
    <w:rPr>
      <w:rFonts w:ascii="Arial" w:hAnsi="Arial" w:cs="Arial"/>
      <w:sz w:val="16"/>
      <w:szCs w:val="16"/>
      <w:lang w:val="el-GR"/>
    </w:rPr>
  </w:style>
  <w:style w:type="table" w:styleId="aff6">
    <w:name w:val="Table Grid"/>
    <w:basedOn w:val="a1"/>
    <w:uiPriority w:val="59"/>
    <w:rsid w:val="002400F9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 Style76"/>
    <w:basedOn w:val="a0"/>
    <w:rsid w:val="002400F9"/>
    <w:rPr>
      <w:rFonts w:ascii="Times New Roman" w:hAnsi="Times New Roman" w:cs="Times New Roman"/>
      <w:color w:val="000000"/>
      <w:sz w:val="22"/>
      <w:szCs w:val="22"/>
    </w:rPr>
  </w:style>
  <w:style w:type="paragraph" w:styleId="26">
    <w:name w:val="Body Text Indent 2"/>
    <w:basedOn w:val="a"/>
    <w:link w:val="2Char0"/>
    <w:uiPriority w:val="99"/>
    <w:unhideWhenUsed/>
    <w:rsid w:val="002400F9"/>
    <w:pPr>
      <w:spacing w:line="480" w:lineRule="auto"/>
      <w:ind w:left="283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2Char0">
    <w:name w:val="Σώμα κείμενου με εσοχή 2 Char"/>
    <w:basedOn w:val="a0"/>
    <w:link w:val="26"/>
    <w:uiPriority w:val="99"/>
    <w:rsid w:val="002400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2">
    <w:name w:val="WW8Num4z2"/>
    <w:rsid w:val="002400F9"/>
  </w:style>
  <w:style w:type="character" w:customStyle="1" w:styleId="WW8Num4z3">
    <w:name w:val="WW8Num4z3"/>
    <w:rsid w:val="002400F9"/>
  </w:style>
  <w:style w:type="character" w:customStyle="1" w:styleId="WW8Num4z4">
    <w:name w:val="WW8Num4z4"/>
    <w:rsid w:val="002400F9"/>
  </w:style>
  <w:style w:type="character" w:customStyle="1" w:styleId="WW8Num4z5">
    <w:name w:val="WW8Num4z5"/>
    <w:rsid w:val="002400F9"/>
  </w:style>
  <w:style w:type="character" w:customStyle="1" w:styleId="WW8Num4z6">
    <w:name w:val="WW8Num4z6"/>
    <w:rsid w:val="002400F9"/>
  </w:style>
  <w:style w:type="character" w:customStyle="1" w:styleId="WW8Num4z7">
    <w:name w:val="WW8Num4z7"/>
    <w:rsid w:val="002400F9"/>
  </w:style>
  <w:style w:type="character" w:customStyle="1" w:styleId="WW8Num4z8">
    <w:name w:val="WW8Num4z8"/>
    <w:rsid w:val="002400F9"/>
  </w:style>
  <w:style w:type="character" w:customStyle="1" w:styleId="WW8Num5z2">
    <w:name w:val="WW8Num5z2"/>
    <w:rsid w:val="002400F9"/>
    <w:rPr>
      <w:rFonts w:ascii="Wingdings" w:hAnsi="Wingdings" w:cs="Wingdings" w:hint="default"/>
    </w:rPr>
  </w:style>
  <w:style w:type="character" w:customStyle="1" w:styleId="WW8Num21z4">
    <w:name w:val="WW8Num21z4"/>
    <w:rsid w:val="002400F9"/>
  </w:style>
  <w:style w:type="character" w:customStyle="1" w:styleId="WW8Num21z5">
    <w:name w:val="WW8Num21z5"/>
    <w:rsid w:val="002400F9"/>
  </w:style>
  <w:style w:type="character" w:customStyle="1" w:styleId="WW8Num21z6">
    <w:name w:val="WW8Num21z6"/>
    <w:rsid w:val="002400F9"/>
  </w:style>
  <w:style w:type="character" w:customStyle="1" w:styleId="WW8Num21z7">
    <w:name w:val="WW8Num21z7"/>
    <w:rsid w:val="002400F9"/>
  </w:style>
  <w:style w:type="character" w:customStyle="1" w:styleId="WW8Num21z8">
    <w:name w:val="WW8Num21z8"/>
    <w:rsid w:val="002400F9"/>
  </w:style>
  <w:style w:type="character" w:customStyle="1" w:styleId="WW8Num22z3">
    <w:name w:val="WW8Num22z3"/>
    <w:rsid w:val="002400F9"/>
  </w:style>
  <w:style w:type="character" w:customStyle="1" w:styleId="WW8Num22z4">
    <w:name w:val="WW8Num22z4"/>
    <w:rsid w:val="002400F9"/>
  </w:style>
  <w:style w:type="character" w:customStyle="1" w:styleId="WW8Num22z5">
    <w:name w:val="WW8Num22z5"/>
    <w:rsid w:val="002400F9"/>
  </w:style>
  <w:style w:type="character" w:customStyle="1" w:styleId="WW8Num22z6">
    <w:name w:val="WW8Num22z6"/>
    <w:rsid w:val="002400F9"/>
  </w:style>
  <w:style w:type="character" w:customStyle="1" w:styleId="WW8Num22z7">
    <w:name w:val="WW8Num22z7"/>
    <w:rsid w:val="002400F9"/>
  </w:style>
  <w:style w:type="character" w:customStyle="1" w:styleId="WW8Num22z8">
    <w:name w:val="WW8Num22z8"/>
    <w:rsid w:val="002400F9"/>
  </w:style>
  <w:style w:type="character" w:customStyle="1" w:styleId="WW8Num23z4">
    <w:name w:val="WW8Num23z4"/>
    <w:rsid w:val="002400F9"/>
  </w:style>
  <w:style w:type="character" w:customStyle="1" w:styleId="WW8Num23z5">
    <w:name w:val="WW8Num23z5"/>
    <w:rsid w:val="002400F9"/>
  </w:style>
  <w:style w:type="character" w:customStyle="1" w:styleId="WW8Num23z6">
    <w:name w:val="WW8Num23z6"/>
    <w:rsid w:val="002400F9"/>
  </w:style>
  <w:style w:type="character" w:customStyle="1" w:styleId="WW8Num23z7">
    <w:name w:val="WW8Num23z7"/>
    <w:rsid w:val="002400F9"/>
  </w:style>
  <w:style w:type="character" w:customStyle="1" w:styleId="WW8Num23z8">
    <w:name w:val="WW8Num23z8"/>
    <w:rsid w:val="002400F9"/>
  </w:style>
  <w:style w:type="character" w:customStyle="1" w:styleId="WW8NumSt1z0">
    <w:name w:val="WW8NumSt1z0"/>
    <w:rsid w:val="002400F9"/>
    <w:rPr>
      <w:rFonts w:ascii="Symbol" w:hAnsi="Symbol" w:cs="Symbol" w:hint="default"/>
    </w:rPr>
  </w:style>
  <w:style w:type="paragraph" w:customStyle="1" w:styleId="210">
    <w:name w:val="Σώμα κείμενου 21"/>
    <w:basedOn w:val="a"/>
    <w:rsid w:val="002400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spacing w:before="60" w:after="60" w:line="324" w:lineRule="auto"/>
      <w:ind w:firstLine="567"/>
      <w:textAlignment w:val="baseline"/>
    </w:pPr>
    <w:rPr>
      <w:rFonts w:ascii="Arial" w:hAnsi="Arial" w:cs="Arial"/>
      <w:sz w:val="24"/>
      <w:szCs w:val="20"/>
      <w:lang w:val="el-GR"/>
    </w:rPr>
  </w:style>
  <w:style w:type="paragraph" w:customStyle="1" w:styleId="WW-BodyText2">
    <w:name w:val="WW-Body Text 2"/>
    <w:basedOn w:val="a"/>
    <w:rsid w:val="002400F9"/>
    <w:pPr>
      <w:tabs>
        <w:tab w:val="left" w:pos="567"/>
      </w:tabs>
      <w:overflowPunct w:val="0"/>
      <w:autoSpaceDE w:val="0"/>
      <w:spacing w:after="0"/>
      <w:ind w:left="567" w:hanging="567"/>
      <w:jc w:val="left"/>
      <w:textAlignment w:val="baseline"/>
    </w:pPr>
    <w:rPr>
      <w:rFonts w:ascii="Times New Roman" w:hAnsi="Times New Roman" w:cs="Times New Roman"/>
      <w:sz w:val="24"/>
      <w:szCs w:val="20"/>
      <w:lang w:val="el-GR"/>
    </w:rPr>
  </w:style>
  <w:style w:type="paragraph" w:customStyle="1" w:styleId="WW-BodyText21">
    <w:name w:val="WW-Body Text 21"/>
    <w:basedOn w:val="a"/>
    <w:rsid w:val="002400F9"/>
    <w:pPr>
      <w:overflowPunct w:val="0"/>
      <w:autoSpaceDE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/>
    </w:rPr>
  </w:style>
  <w:style w:type="paragraph" w:customStyle="1" w:styleId="WW-BodyText22">
    <w:name w:val="WW-Body Text 22"/>
    <w:basedOn w:val="a"/>
    <w:rsid w:val="002400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spacing w:before="60" w:after="60" w:line="324" w:lineRule="auto"/>
      <w:ind w:left="567"/>
      <w:textAlignment w:val="baseline"/>
    </w:pPr>
    <w:rPr>
      <w:rFonts w:ascii="Times New Roman" w:hAnsi="Times New Roman" w:cs="Times New Roman"/>
      <w:sz w:val="24"/>
      <w:szCs w:val="20"/>
      <w:lang w:val="el-GR"/>
    </w:rPr>
  </w:style>
  <w:style w:type="paragraph" w:customStyle="1" w:styleId="211">
    <w:name w:val="Σώμα κείμενου με εσοχή 21"/>
    <w:basedOn w:val="a"/>
    <w:rsid w:val="002400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spacing w:before="60" w:after="60" w:line="324" w:lineRule="auto"/>
      <w:ind w:left="709" w:hanging="709"/>
      <w:textAlignment w:val="baseline"/>
    </w:pPr>
    <w:rPr>
      <w:rFonts w:ascii="Times New Roman" w:hAnsi="Times New Roman" w:cs="Times New Roman"/>
      <w:sz w:val="24"/>
      <w:szCs w:val="20"/>
      <w:lang w:val="el-GR"/>
    </w:rPr>
  </w:style>
  <w:style w:type="paragraph" w:customStyle="1" w:styleId="WW-BodyText23">
    <w:name w:val="WW-Body Text 23"/>
    <w:basedOn w:val="a"/>
    <w:rsid w:val="002400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spacing w:before="60" w:after="60" w:line="360" w:lineRule="auto"/>
      <w:ind w:firstLine="709"/>
      <w:textAlignment w:val="baseline"/>
    </w:pPr>
    <w:rPr>
      <w:rFonts w:ascii="Times New Roman" w:hAnsi="Times New Roman" w:cs="Times New Roman"/>
      <w:sz w:val="24"/>
      <w:szCs w:val="20"/>
      <w:lang w:val="el-GR"/>
    </w:rPr>
  </w:style>
  <w:style w:type="paragraph" w:customStyle="1" w:styleId="1a">
    <w:name w:val="Τμήμα κειμένου1"/>
    <w:basedOn w:val="a"/>
    <w:rsid w:val="002400F9"/>
    <w:pPr>
      <w:widowControl w:val="0"/>
      <w:snapToGrid w:val="0"/>
      <w:spacing w:after="0"/>
      <w:ind w:left="1440" w:right="26" w:hanging="1440"/>
    </w:pPr>
    <w:rPr>
      <w:rFonts w:ascii="Verdana" w:eastAsia="SimSun" w:hAnsi="Verdana" w:cs="Verdana"/>
      <w:sz w:val="20"/>
      <w:szCs w:val="20"/>
      <w:lang w:val="el-GR"/>
    </w:rPr>
  </w:style>
  <w:style w:type="paragraph" w:customStyle="1" w:styleId="1b">
    <w:name w:val="Χάρτης εγγράφου1"/>
    <w:basedOn w:val="a"/>
    <w:rsid w:val="002400F9"/>
    <w:pPr>
      <w:shd w:val="clear" w:color="auto" w:fill="000080"/>
      <w:overflowPunct w:val="0"/>
      <w:autoSpaceDE w:val="0"/>
      <w:spacing w:after="0"/>
      <w:jc w:val="left"/>
      <w:textAlignment w:val="baseline"/>
    </w:pPr>
    <w:rPr>
      <w:rFonts w:ascii="Tahoma" w:hAnsi="Tahoma" w:cs="Tahoma"/>
      <w:sz w:val="20"/>
      <w:szCs w:val="20"/>
      <w:lang w:val="el-GR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2400F9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M12">
    <w:name w:val="CM12"/>
    <w:basedOn w:val="a"/>
    <w:next w:val="a"/>
    <w:rsid w:val="002400F9"/>
    <w:pPr>
      <w:widowControl w:val="0"/>
      <w:autoSpaceDE w:val="0"/>
      <w:spacing w:after="0"/>
      <w:jc w:val="left"/>
    </w:pPr>
    <w:rPr>
      <w:rFonts w:ascii="Arial" w:hAnsi="Arial" w:cs="Arial"/>
      <w:sz w:val="24"/>
      <w:lang w:val="el-GR"/>
    </w:rPr>
  </w:style>
  <w:style w:type="paragraph" w:customStyle="1" w:styleId="aff7">
    <w:name w:val="Περιεχόμενα πλαισίου"/>
    <w:basedOn w:val="a"/>
    <w:rsid w:val="002400F9"/>
    <w:pPr>
      <w:overflowPunct w:val="0"/>
      <w:autoSpaceDE w:val="0"/>
      <w:spacing w:after="0"/>
      <w:jc w:val="left"/>
      <w:textAlignment w:val="baseline"/>
    </w:pPr>
    <w:rPr>
      <w:rFonts w:ascii="Times New Roman" w:hAnsi="Times New Roman" w:cs="Times New Roman"/>
      <w:sz w:val="20"/>
      <w:szCs w:val="20"/>
      <w:lang w:val="el-GR"/>
    </w:rPr>
  </w:style>
  <w:style w:type="character" w:customStyle="1" w:styleId="apple-style-span">
    <w:name w:val="apple-style-span"/>
    <w:basedOn w:val="a0"/>
    <w:rsid w:val="002400F9"/>
  </w:style>
  <w:style w:type="paragraph" w:customStyle="1" w:styleId="xl67">
    <w:name w:val="xl67"/>
    <w:basedOn w:val="a"/>
    <w:rsid w:val="00240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240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"/>
    <w:rsid w:val="00240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"/>
    <w:rsid w:val="00240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1">
    <w:name w:val="xl71"/>
    <w:basedOn w:val="a"/>
    <w:rsid w:val="00240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2F2F2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2">
    <w:name w:val="xl72"/>
    <w:basedOn w:val="a"/>
    <w:rsid w:val="00240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2F2F2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3">
    <w:name w:val="xl73"/>
    <w:basedOn w:val="a"/>
    <w:rsid w:val="00240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2F2F2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4">
    <w:name w:val="xl74"/>
    <w:basedOn w:val="a"/>
    <w:rsid w:val="00240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5">
    <w:name w:val="xl75"/>
    <w:basedOn w:val="a"/>
    <w:rsid w:val="00240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6">
    <w:name w:val="xl76"/>
    <w:basedOn w:val="a"/>
    <w:rsid w:val="00240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7">
    <w:name w:val="xl77"/>
    <w:basedOn w:val="a"/>
    <w:rsid w:val="00240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Grid">
    <w:name w:val="TableGrid"/>
    <w:rsid w:val="002400F9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2255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1</cp:revision>
  <dcterms:created xsi:type="dcterms:W3CDTF">2019-05-06T09:02:00Z</dcterms:created>
  <dcterms:modified xsi:type="dcterms:W3CDTF">2019-05-06T09:13:00Z</dcterms:modified>
</cp:coreProperties>
</file>